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FA35" w14:textId="77777777" w:rsidR="00E539FA" w:rsidRPr="008A2892" w:rsidRDefault="00872A26" w:rsidP="00E539FA">
      <w:pPr>
        <w:pStyle w:val="Kopfzeile"/>
        <w:spacing w:after="240"/>
        <w:jc w:val="right"/>
        <w:rPr>
          <w:rFonts w:ascii="Arial" w:hAnsi="Arial" w:cs="Arial"/>
          <w:i/>
          <w:noProof/>
          <w:sz w:val="16"/>
          <w:szCs w:val="16"/>
          <w:lang w:eastAsia="de-DE"/>
        </w:rPr>
      </w:pPr>
      <w:bookmarkStart w:id="0" w:name="_GoBack"/>
      <w:bookmarkEnd w:id="0"/>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241A8BF4" wp14:editId="2977E4C3">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8BF4"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56528CC2"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37EECF96"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5F9E708D"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5C50C0DD"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2103D0DA" w14:textId="77777777" w:rsidR="00E539FA" w:rsidRPr="00B413F9" w:rsidRDefault="00E539FA" w:rsidP="00B413F9">
      <w:pPr>
        <w:spacing w:after="0" w:line="240" w:lineRule="auto"/>
        <w:rPr>
          <w:b/>
          <w:sz w:val="16"/>
        </w:rPr>
      </w:pPr>
    </w:p>
    <w:p w14:paraId="2A700A9F" w14:textId="77777777" w:rsidR="002E47BA" w:rsidRDefault="00872A26"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778FCD80" wp14:editId="62CB9E56">
                <wp:simplePos x="0" y="0"/>
                <wp:positionH relativeFrom="column">
                  <wp:posOffset>3352800</wp:posOffset>
                </wp:positionH>
                <wp:positionV relativeFrom="paragraph">
                  <wp:posOffset>473075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CD80" id="_x0000_t202" coordsize="21600,21600" o:spt="202" path="m,l,21600r21600,l21600,xe">
                <v:stroke joinstyle="miter"/>
                <v:path gradientshapeok="t" o:connecttype="rect"/>
              </v:shapetype>
              <v:shape id="Textfeld 2" o:spid="_x0000_s1027" type="#_x0000_t202" style="position:absolute;left:0;text-align:left;margin-left:264pt;margin-top:37.25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" filled="f" stroked="f">
                <v:path arrowok="t"/>
                <v:textbo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v:textbox>
                <w10:wrap type="square"/>
              </v:shape>
            </w:pict>
          </mc:Fallback>
        </mc:AlternateContent>
      </w:r>
      <w:r w:rsidR="002E47BA" w:rsidRPr="00020140">
        <w:rPr>
          <w:b/>
          <w:sz w:val="28"/>
        </w:rPr>
        <w:t>Einwilligungserklärung</w:t>
      </w:r>
      <w:r w:rsidR="006261E0">
        <w:rPr>
          <w:b/>
          <w:sz w:val="28"/>
        </w:rPr>
        <w:t xml:space="preserve"> für Bild- und Tonaufnahmen</w:t>
      </w:r>
    </w:p>
    <w:p w14:paraId="27543DEB" w14:textId="77777777" w:rsidR="009C3496" w:rsidRPr="00B413F9" w:rsidRDefault="009C3496" w:rsidP="009C3496">
      <w:pPr>
        <w:spacing w:after="120" w:line="240" w:lineRule="auto"/>
        <w:rPr>
          <w:b/>
          <w:i/>
          <w:sz w:val="24"/>
        </w:rPr>
      </w:pPr>
      <w:r w:rsidRPr="00B413F9">
        <w:rPr>
          <w:b/>
          <w:i/>
          <w:sz w:val="24"/>
        </w:rPr>
        <w:t>&gt;Forschungsinstitut&lt;</w:t>
      </w:r>
    </w:p>
    <w:p w14:paraId="65D83723" w14:textId="77777777" w:rsidR="009C3496" w:rsidRPr="009C3496" w:rsidRDefault="009C3496" w:rsidP="009C3496">
      <w:pPr>
        <w:spacing w:after="120" w:line="240" w:lineRule="auto"/>
        <w:rPr>
          <w:b/>
          <w:sz w:val="28"/>
        </w:rPr>
      </w:pPr>
    </w:p>
    <w:p w14:paraId="32C82098" w14:textId="77777777"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429729C1" w14:textId="77777777" w:rsidR="00020140" w:rsidRDefault="00020140" w:rsidP="002E47BA">
      <w:pPr>
        <w:spacing w:after="120" w:line="240" w:lineRule="auto"/>
      </w:pPr>
    </w:p>
    <w:p w14:paraId="3C29B658"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274510A8"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1F9CC9D6" w14:textId="77777777"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eine &gt;</w:t>
      </w:r>
      <w:r w:rsidR="0099749A" w:rsidRPr="0099749A">
        <w:rPr>
          <w:rFonts w:ascii="Calibri" w:hAnsi="Calibri"/>
          <w:i/>
        </w:rPr>
        <w:t>Video / Bild / Tonaufnahme</w:t>
      </w:r>
      <w:r w:rsidR="0099749A">
        <w:rPr>
          <w:rFonts w:ascii="Calibri" w:hAnsi="Calibri"/>
        </w:rPr>
        <w:t>&lt; gemacht wird</w:t>
      </w:r>
      <w:r w:rsidRPr="00020140">
        <w:rPr>
          <w:rFonts w:cstheme="minorHAnsi"/>
        </w:rPr>
        <w:t>.</w:t>
      </w:r>
    </w:p>
    <w:p w14:paraId="5CF7D12F" w14:textId="77777777" w:rsidR="00981368" w:rsidRDefault="00981368" w:rsidP="002E47BA">
      <w:pPr>
        <w:spacing w:after="120" w:line="240" w:lineRule="auto"/>
        <w:rPr>
          <w:rFonts w:cstheme="minorHAnsi"/>
        </w:rPr>
      </w:pPr>
      <w:r>
        <w:rPr>
          <w:rFonts w:ascii="Calibri" w:hAnsi="Calibri"/>
        </w:rPr>
        <w:t>Die Aufnahme dient</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14:paraId="2A20EBFD" w14:textId="238ED027" w:rsidR="009D267D" w:rsidRPr="00476AC8" w:rsidRDefault="00E7292B" w:rsidP="00E7292B">
      <w:pPr>
        <w:spacing w:after="120" w:line="240" w:lineRule="auto"/>
        <w:rPr>
          <w:rFonts w:cs="Arial"/>
        </w:rPr>
      </w:pPr>
      <w:r>
        <w:rPr>
          <w:rFonts w:cs="Arial"/>
        </w:rPr>
        <w:t xml:space="preserve">Ich bin darüber informiert, </w:t>
      </w:r>
      <w:r w:rsidR="00476AC8">
        <w:rPr>
          <w:rFonts w:cs="Arial"/>
        </w:rPr>
        <w:t>dass die</w:t>
      </w:r>
      <w:r w:rsidR="00141040" w:rsidRPr="00E7292B">
        <w:rPr>
          <w:rFonts w:cs="Arial"/>
        </w:rPr>
        <w:t xml:space="preserve"> Aufzeichnung und Auswertung der </w:t>
      </w:r>
      <w:r w:rsidR="00855838" w:rsidRPr="00E7292B">
        <w:rPr>
          <w:rFonts w:ascii="Calibri" w:hAnsi="Calibri"/>
        </w:rPr>
        <w:t>&gt;</w:t>
      </w:r>
      <w:r w:rsidR="00855838" w:rsidRPr="00476AC8">
        <w:rPr>
          <w:rFonts w:ascii="Calibri" w:hAnsi="Calibri"/>
          <w:i/>
        </w:rPr>
        <w:t>Video / Bild / Tonaufnahme</w:t>
      </w:r>
      <w:r w:rsidR="00855838" w:rsidRPr="00E7292B">
        <w:rPr>
          <w:rFonts w:ascii="Calibri" w:hAnsi="Calibri"/>
        </w:rPr>
        <w:t>&lt;</w:t>
      </w:r>
      <w:r w:rsidR="00141040" w:rsidRPr="00E7292B">
        <w:rPr>
          <w:rFonts w:cs="Arial"/>
        </w:rPr>
        <w:t xml:space="preserve"> </w:t>
      </w:r>
      <w:r w:rsidR="00B03D0A" w:rsidRPr="00476AC8">
        <w:rPr>
          <w:rFonts w:cs="Arial"/>
          <w:i/>
        </w:rPr>
        <w:t>&gt;anonymisiert</w:t>
      </w:r>
      <w:r w:rsidRPr="00476AC8">
        <w:rPr>
          <w:rFonts w:cs="Arial"/>
          <w:i/>
        </w:rPr>
        <w:t xml:space="preserve"> erfolgt</w:t>
      </w:r>
      <w:r w:rsidR="00B03D0A" w:rsidRPr="00476AC8">
        <w:rPr>
          <w:rFonts w:cs="Arial"/>
          <w:i/>
        </w:rPr>
        <w:t xml:space="preserve">, d. h. unter Verwendung </w:t>
      </w:r>
      <w:r w:rsidR="003C5F02" w:rsidRPr="00476AC8">
        <w:rPr>
          <w:rFonts w:ascii="Candara" w:hAnsi="Candara" w:cstheme="minorHAnsi"/>
          <w:i/>
        </w:rPr>
        <w:t xml:space="preserve">eines </w:t>
      </w:r>
      <w:r w:rsidRPr="00476AC8">
        <w:rPr>
          <w:rFonts w:ascii="Candara" w:hAnsi="Candara" w:cstheme="minorHAnsi"/>
          <w:i/>
        </w:rPr>
        <w:t xml:space="preserve">persönlichen </w:t>
      </w:r>
      <w:r w:rsidR="003C5F02" w:rsidRPr="00476AC8">
        <w:rPr>
          <w:rFonts w:ascii="Candara" w:hAnsi="Candara" w:cstheme="minorHAnsi"/>
          <w:i/>
        </w:rPr>
        <w:t xml:space="preserve">Codewortes, das </w:t>
      </w:r>
      <w:r>
        <w:rPr>
          <w:rFonts w:ascii="Candara" w:hAnsi="Candara" w:cstheme="minorHAnsi"/>
          <w:i/>
        </w:rPr>
        <w:t xml:space="preserve">ich selbst erstellt habe und das </w:t>
      </w:r>
      <w:r w:rsidR="003C5F02" w:rsidRPr="00476AC8">
        <w:rPr>
          <w:rFonts w:ascii="Candara" w:hAnsi="Candara" w:cstheme="minorHAnsi"/>
          <w:i/>
        </w:rPr>
        <w:t>nur ich selbst kenne</w:t>
      </w:r>
      <w:r w:rsidR="00B03D0A" w:rsidRPr="00476AC8">
        <w:rPr>
          <w:rFonts w:cs="Arial"/>
          <w:i/>
        </w:rPr>
        <w:t xml:space="preserve"> / </w:t>
      </w:r>
      <w:r w:rsidR="00141040" w:rsidRPr="00476AC8">
        <w:rPr>
          <w:rFonts w:cs="Arial"/>
          <w:i/>
        </w:rPr>
        <w:t>pseudonymisiert</w:t>
      </w:r>
      <w:r>
        <w:rPr>
          <w:rFonts w:cs="Arial"/>
          <w:i/>
        </w:rPr>
        <w:t xml:space="preserve"> erfolgt</w:t>
      </w:r>
      <w:r w:rsidR="00BE5BFF" w:rsidRPr="00476AC8">
        <w:rPr>
          <w:rFonts w:cstheme="minorHAnsi"/>
          <w:i/>
        </w:rPr>
        <w:t xml:space="preserve">, </w:t>
      </w:r>
      <w:r w:rsidR="0033395F" w:rsidRPr="00476AC8">
        <w:rPr>
          <w:rFonts w:cstheme="minorHAnsi"/>
          <w:i/>
        </w:rPr>
        <w:t>d. h. unter Verwendung einer Nummer und ohne Angabe meines Namens</w:t>
      </w:r>
      <w:r>
        <w:rPr>
          <w:rFonts w:cstheme="minorHAnsi"/>
          <w:i/>
        </w:rPr>
        <w:t xml:space="preserve"> und </w:t>
      </w:r>
      <w:r w:rsidR="0070165C">
        <w:rPr>
          <w:rFonts w:cs="Arial"/>
          <w:i/>
        </w:rPr>
        <w:t>dass</w:t>
      </w:r>
      <w:r w:rsidR="00141040" w:rsidRPr="00476AC8">
        <w:rPr>
          <w:rFonts w:cs="Arial"/>
          <w:i/>
        </w:rPr>
        <w:t xml:space="preserve"> </w:t>
      </w:r>
      <w:r w:rsidR="00BE5BFF" w:rsidRPr="00476AC8">
        <w:rPr>
          <w:rFonts w:cstheme="minorHAnsi"/>
          <w:i/>
        </w:rPr>
        <w:t>eine Kodierliste auf Papier</w:t>
      </w:r>
      <w:r>
        <w:rPr>
          <w:rFonts w:cstheme="minorHAnsi"/>
          <w:i/>
        </w:rPr>
        <w:t xml:space="preserve"> existiert</w:t>
      </w:r>
      <w:r w:rsidR="00BE5BFF" w:rsidRPr="00476AC8">
        <w:rPr>
          <w:rFonts w:cstheme="minorHAnsi"/>
          <w:i/>
        </w:rPr>
        <w:t xml:space="preserve">, die meinen Namen mit der Nummer verbindet. </w:t>
      </w:r>
      <w:r w:rsidR="0033395F" w:rsidRPr="00476AC8">
        <w:rPr>
          <w:rFonts w:cstheme="minorHAnsi"/>
          <w:i/>
        </w:rPr>
        <w:t xml:space="preserve">Die Kodierliste </w:t>
      </w:r>
      <w:r w:rsidR="00141040" w:rsidRPr="00476AC8">
        <w:rPr>
          <w:rFonts w:cs="Arial"/>
          <w:i/>
        </w:rPr>
        <w:t>ist nur dem Versuchsleiter zugänglich und wird nach Abschluss der</w:t>
      </w:r>
      <w:r w:rsidR="00FB0C2F" w:rsidRPr="00476AC8">
        <w:rPr>
          <w:rFonts w:cs="Arial"/>
          <w:i/>
        </w:rPr>
        <w:t xml:space="preserve"> Datenerhebung</w:t>
      </w:r>
      <w:r w:rsidR="00141040" w:rsidRPr="00476AC8">
        <w:rPr>
          <w:rFonts w:cs="Arial"/>
          <w:i/>
        </w:rPr>
        <w:t xml:space="preserve"> gelöscht</w:t>
      </w:r>
      <w:r w:rsidR="00B03D0A" w:rsidRPr="00476AC8">
        <w:rPr>
          <w:rFonts w:cs="Arial"/>
          <w:i/>
        </w:rPr>
        <w:t>&lt;</w:t>
      </w:r>
      <w:r w:rsidR="00141040" w:rsidRPr="00E7292B">
        <w:rPr>
          <w:rFonts w:cs="Arial"/>
        </w:rPr>
        <w:t xml:space="preserve">. </w:t>
      </w:r>
      <w:r w:rsidR="00980FE5" w:rsidRPr="00D340C1">
        <w:rPr>
          <w:rFonts w:cstheme="minorHAnsi"/>
        </w:rPr>
        <w:t>Es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p>
    <w:p w14:paraId="4C0A22AD" w14:textId="386507E8" w:rsidR="006F72EE" w:rsidRDefault="00FF68AB" w:rsidP="006F72EE">
      <w:pPr>
        <w:spacing w:after="120" w:line="240" w:lineRule="auto"/>
        <w:rPr>
          <w:rFonts w:ascii="Calibri" w:hAnsi="Calibri"/>
        </w:rPr>
      </w:pPr>
      <w:r w:rsidRPr="00020140">
        <w:rPr>
          <w:rFonts w:cstheme="minorHAnsi"/>
        </w:rPr>
        <w:t xml:space="preserve">Mir ist bekannt, dass ich mein Einverständnis zur Aufbewahrung bzw. Speicherung dieser Daten widerrufen kann, ohne dass mir daraus Nachteile entstehen. </w:t>
      </w:r>
      <w:r w:rsidR="00EB4036" w:rsidRPr="00855838">
        <w:rPr>
          <w:rFonts w:cs="Arial"/>
        </w:rPr>
        <w:t xml:space="preserve">Die </w:t>
      </w:r>
      <w:r w:rsidR="00EB4036">
        <w:rPr>
          <w:rFonts w:ascii="Calibri" w:hAnsi="Calibri"/>
        </w:rPr>
        <w:t>&gt;</w:t>
      </w:r>
      <w:r w:rsidR="00EB4036" w:rsidRPr="0099749A">
        <w:rPr>
          <w:rFonts w:ascii="Calibri" w:hAnsi="Calibri"/>
          <w:i/>
        </w:rPr>
        <w:t>Video / Bild / Tonaufnahme</w:t>
      </w:r>
      <w:r w:rsidR="00EB4036">
        <w:rPr>
          <w:rFonts w:ascii="Calibri" w:hAnsi="Calibri"/>
        </w:rPr>
        <w:t>&lt;</w:t>
      </w:r>
      <w:r w:rsidR="00EB4036" w:rsidRPr="00A73C2C">
        <w:rPr>
          <w:rFonts w:cs="Arial"/>
        </w:rPr>
        <w:t xml:space="preserve"> </w:t>
      </w:r>
      <w:r w:rsidR="00EB4036" w:rsidRPr="00855838">
        <w:rPr>
          <w:rFonts w:cs="Arial"/>
        </w:rPr>
        <w:t xml:space="preserve"> wird in einem verschlossenen Schrank aufbewahrt</w:t>
      </w:r>
      <w:r w:rsidR="00EB4036">
        <w:rPr>
          <w:rFonts w:cs="Arial"/>
        </w:rPr>
        <w:t>.</w:t>
      </w:r>
      <w:r w:rsidR="00EB4036" w:rsidRPr="00855838">
        <w:rPr>
          <w:rFonts w:cs="Arial"/>
        </w:rPr>
        <w:t xml:space="preserve"> </w:t>
      </w:r>
      <w:r w:rsidR="00141040" w:rsidRPr="00A73C2C">
        <w:rPr>
          <w:rFonts w:cs="Arial"/>
        </w:rPr>
        <w:t xml:space="preserve">Ich bin darüber informiert worden, dass ich jederzeit eine Löschung meiner </w:t>
      </w:r>
      <w:r w:rsidR="006A1117">
        <w:rPr>
          <w:rFonts w:cs="Arial"/>
        </w:rPr>
        <w:t>Aufnahmen</w:t>
      </w:r>
      <w:r w:rsidR="00141040">
        <w:rPr>
          <w:rFonts w:cs="Arial"/>
        </w:rPr>
        <w:t xml:space="preserve"> verlangen kann</w:t>
      </w:r>
      <w:r w:rsidR="00141040" w:rsidRPr="00E7292B">
        <w:rPr>
          <w:rFonts w:cs="Arial"/>
          <w:i/>
        </w:rPr>
        <w:t>,</w:t>
      </w:r>
      <w:r w:rsidR="0070165C">
        <w:rPr>
          <w:rFonts w:cs="Arial"/>
          <w:i/>
        </w:rPr>
        <w:t>&gt;</w:t>
      </w:r>
      <w:r w:rsidR="00141040" w:rsidRPr="00E7292B">
        <w:rPr>
          <w:rFonts w:cs="Arial"/>
          <w:i/>
        </w:rPr>
        <w:t xml:space="preserve"> solange die Kodierliste </w:t>
      </w:r>
      <w:r w:rsidR="00E7292B">
        <w:rPr>
          <w:rFonts w:cs="Arial"/>
          <w:i/>
        </w:rPr>
        <w:t xml:space="preserve">(sofern eine vorhanden ist) </w:t>
      </w:r>
      <w:r w:rsidR="00141040" w:rsidRPr="00E7292B">
        <w:rPr>
          <w:rFonts w:cs="Arial"/>
          <w:i/>
        </w:rPr>
        <w:t>existiert</w:t>
      </w:r>
      <w:r w:rsidR="003C5F02" w:rsidRPr="00E7292B">
        <w:rPr>
          <w:rFonts w:cs="Arial"/>
          <w:i/>
        </w:rPr>
        <w:t>&lt;</w:t>
      </w:r>
      <w:r w:rsidR="00141040" w:rsidRPr="00A73C2C">
        <w:rPr>
          <w:rFonts w:cs="Arial"/>
        </w:rPr>
        <w:t>.</w:t>
      </w:r>
      <w:r w:rsidR="00615130" w:rsidRPr="00615130">
        <w:rPr>
          <w:rFonts w:cs="Arial"/>
        </w:rPr>
        <w:t xml:space="preserve"> </w:t>
      </w:r>
      <w:r w:rsidR="00EB4036">
        <w:rPr>
          <w:rFonts w:cs="Arial"/>
        </w:rPr>
        <w:t>Die Aufnahmen werden aber in jedem Fall</w:t>
      </w:r>
      <w:r w:rsidR="00855838" w:rsidRPr="00855838">
        <w:rPr>
          <w:rFonts w:cs="Arial"/>
        </w:rPr>
        <w:t xml:space="preserve"> nach Abschluss der Auswertung vernichtet.</w:t>
      </w:r>
      <w:r w:rsidR="009D267D" w:rsidRPr="009D267D">
        <w:rPr>
          <w:rFonts w:ascii="Calibri" w:hAnsi="Calibri"/>
        </w:rPr>
        <w:t xml:space="preserve"> </w:t>
      </w:r>
    </w:p>
    <w:p w14:paraId="3BE1118D" w14:textId="77777777" w:rsidR="006F72EE" w:rsidRPr="00855838" w:rsidRDefault="006F72EE" w:rsidP="006F72EE">
      <w:pPr>
        <w:spacing w:after="120" w:line="240" w:lineRule="auto"/>
        <w:rPr>
          <w:rFonts w:cs="Arial"/>
        </w:rPr>
      </w:pPr>
      <w:r w:rsidRPr="00855838">
        <w:rPr>
          <w:rFonts w:cs="Arial"/>
        </w:rPr>
        <w:t xml:space="preserve">Mit der beschriebenen Handhabung der erhobenen </w:t>
      </w:r>
      <w:r>
        <w:rPr>
          <w:rFonts w:cs="Arial"/>
        </w:rPr>
        <w:t>Aufnahmen</w:t>
      </w:r>
      <w:r w:rsidRPr="00855838">
        <w:rPr>
          <w:rFonts w:cs="Arial"/>
        </w:rPr>
        <w:t xml:space="preserve"> bin ich einverstanden.</w:t>
      </w:r>
    </w:p>
    <w:p w14:paraId="446B2BBC" w14:textId="77777777" w:rsidR="00965951" w:rsidRPr="00D36715" w:rsidRDefault="00965951" w:rsidP="00965951">
      <w:pPr>
        <w:widowControl w:val="0"/>
        <w:autoSpaceDE w:val="0"/>
        <w:autoSpaceDN w:val="0"/>
        <w:adjustRightInd w:val="0"/>
        <w:spacing w:after="240" w:line="240" w:lineRule="auto"/>
        <w:jc w:val="left"/>
        <w:rPr>
          <w:rFonts w:cs="Verdana"/>
          <w:i/>
        </w:rPr>
      </w:pPr>
      <w:r w:rsidRPr="00D36715">
        <w:rPr>
          <w:rFonts w:cs="Arial"/>
          <w:b/>
          <w:bCs/>
          <w:i/>
        </w:rPr>
        <w:t>Zusatz für</w:t>
      </w:r>
      <w:r>
        <w:rPr>
          <w:rFonts w:cs="Arial"/>
          <w:b/>
          <w:bCs/>
          <w:i/>
        </w:rPr>
        <w:t xml:space="preserve"> </w:t>
      </w:r>
      <w:r w:rsidR="00FD7AF7">
        <w:rPr>
          <w:rFonts w:cs="Arial"/>
          <w:b/>
          <w:bCs/>
          <w:i/>
        </w:rPr>
        <w:t>Demonstrationen</w:t>
      </w:r>
      <w:r w:rsidRPr="00D36715">
        <w:rPr>
          <w:rFonts w:cs="Arial"/>
          <w:i/>
        </w:rPr>
        <w:t xml:space="preserve"> Ich gebe mein Einverständnis, dass meine </w:t>
      </w:r>
      <w:r w:rsidR="00FD7AF7">
        <w:rPr>
          <w:rFonts w:ascii="Calibri" w:hAnsi="Calibri"/>
        </w:rPr>
        <w:t>&gt;</w:t>
      </w:r>
      <w:r w:rsidR="00FD7AF7" w:rsidRPr="0099749A">
        <w:rPr>
          <w:rFonts w:ascii="Calibri" w:hAnsi="Calibri"/>
          <w:i/>
        </w:rPr>
        <w:t>Video / Bild / Tonaufnahme</w:t>
      </w:r>
      <w:r w:rsidR="00FD7AF7" w:rsidRPr="00891853">
        <w:rPr>
          <w:rFonts w:cs="Arial"/>
          <w:i/>
        </w:rPr>
        <w:t xml:space="preserve">&lt;  </w:t>
      </w:r>
      <w:r w:rsidR="00891853" w:rsidRPr="00891853">
        <w:rPr>
          <w:rFonts w:cs="Arial"/>
          <w:i/>
        </w:rPr>
        <w:t>zu Demonstrationszwecken in teilnehmerbegrenzten Veranstaltungen (z. B. Lehrveranstaltungen) abgespielt werden</w:t>
      </w:r>
      <w:r w:rsidRPr="00D36715">
        <w:rPr>
          <w:rFonts w:cs="Arial"/>
          <w:i/>
        </w:rPr>
        <w:t>. Zutreffendes bitte ankreuzen:        O JA           O NEIN.</w:t>
      </w:r>
    </w:p>
    <w:p w14:paraId="5E799925" w14:textId="77777777" w:rsidR="002E47BA" w:rsidRDefault="002E47BA" w:rsidP="002E47BA">
      <w:pPr>
        <w:spacing w:after="120" w:line="240" w:lineRule="auto"/>
        <w:rPr>
          <w:rFonts w:cs="Arial"/>
        </w:rPr>
      </w:pPr>
    </w:p>
    <w:p w14:paraId="79F51613" w14:textId="77777777" w:rsidR="00CE0089" w:rsidRPr="00855838" w:rsidRDefault="00CE0089" w:rsidP="00855838">
      <w:pPr>
        <w:spacing w:after="120" w:line="240" w:lineRule="auto"/>
        <w:rPr>
          <w:rFonts w:cs="Arial"/>
        </w:rPr>
      </w:pPr>
      <w:r w:rsidRPr="00855838">
        <w:rPr>
          <w:rFonts w:cs="Arial"/>
        </w:rPr>
        <w:t xml:space="preserve">Die Einverständniserklärung 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00EA748A" w:rsidRPr="00855838">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14:paraId="4A5CDDD9" w14:textId="77777777" w:rsidR="00CE0089" w:rsidRPr="00855838" w:rsidRDefault="00CE0089" w:rsidP="00855838">
      <w:pPr>
        <w:spacing w:after="120" w:line="240" w:lineRule="auto"/>
        <w:rPr>
          <w:rFonts w:cs="Arial"/>
        </w:rPr>
      </w:pPr>
    </w:p>
    <w:p w14:paraId="67B7ACEA" w14:textId="7C101262" w:rsidR="00CE0089" w:rsidRPr="00855838" w:rsidRDefault="000C35CE" w:rsidP="00855838">
      <w:pPr>
        <w:spacing w:after="120" w:line="240" w:lineRule="auto"/>
        <w:rPr>
          <w:rFonts w:cs="Arial"/>
        </w:rPr>
      </w:pPr>
      <w:r w:rsidRPr="00020140">
        <w:rPr>
          <w:rFonts w:cstheme="minorHAnsi"/>
        </w:rPr>
        <w:lastRenderedPageBreak/>
        <w:t>Ich hatte genügend Zeit für eine Entscheidung</w:t>
      </w:r>
      <w:r>
        <w:rPr>
          <w:rFonts w:cstheme="minorHAnsi"/>
        </w:rPr>
        <w:t>.</w:t>
      </w:r>
      <w:r w:rsidRPr="00020140">
        <w:rPr>
          <w:rFonts w:cstheme="minorHAnsi"/>
        </w:rPr>
        <w:t xml:space="preserve"> </w:t>
      </w:r>
      <w:r w:rsidR="00CE0089" w:rsidRPr="00DB72C1">
        <w:rPr>
          <w:rFonts w:cs="Arial"/>
        </w:rPr>
        <w:t>Ich habe alles gelesen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14:paraId="0C717A1B" w14:textId="77777777"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14:paraId="78662344" w14:textId="5BB828D7" w:rsidR="002722C4" w:rsidRDefault="00D94790" w:rsidP="002722C4">
      <w:pPr>
        <w:widowControl w:val="0"/>
        <w:autoSpaceDE w:val="0"/>
        <w:autoSpaceDN w:val="0"/>
        <w:adjustRightInd w:val="0"/>
        <w:spacing w:after="240" w:line="240" w:lineRule="auto"/>
        <w:jc w:val="left"/>
        <w:rPr>
          <w:rFonts w:cs="Arial"/>
          <w:i/>
        </w:rPr>
      </w:pPr>
      <w:r>
        <w:rPr>
          <w:rFonts w:cs="Arial"/>
          <w:b/>
          <w:bCs/>
          <w:i/>
        </w:rPr>
        <w:t xml:space="preserve">Nur bei </w:t>
      </w:r>
      <w:r w:rsidR="00D60131">
        <w:rPr>
          <w:rFonts w:cs="Arial"/>
          <w:b/>
          <w:bCs/>
          <w:i/>
        </w:rPr>
        <w:t>Verwendung der Kodierliste</w:t>
      </w:r>
      <w:r>
        <w:rPr>
          <w:rFonts w:cs="Arial"/>
          <w:b/>
          <w:bCs/>
          <w:i/>
        </w:rPr>
        <w:t xml:space="preserve">: </w:t>
      </w:r>
      <w:r w:rsidR="002722C4" w:rsidRPr="00D36715">
        <w:rPr>
          <w:rFonts w:cs="Arial"/>
          <w:b/>
          <w:bCs/>
          <w:i/>
        </w:rPr>
        <w:t>Zusatz</w:t>
      </w:r>
      <w:r w:rsidR="002722C4">
        <w:rPr>
          <w:rFonts w:cs="Arial"/>
          <w:b/>
          <w:bCs/>
          <w:i/>
        </w:rPr>
        <w:t xml:space="preserve">vereinbarung </w:t>
      </w:r>
      <w:r w:rsidR="002722C4" w:rsidRPr="00D36715">
        <w:rPr>
          <w:rFonts w:cs="Arial"/>
          <w:b/>
          <w:bCs/>
          <w:i/>
        </w:rPr>
        <w:t>für künftige Kontaktaufnahmen</w:t>
      </w:r>
      <w:r w:rsidR="002722C4">
        <w:rPr>
          <w:rFonts w:cs="Arial"/>
          <w:b/>
          <w:bCs/>
          <w:i/>
        </w:rPr>
        <w:t xml:space="preserve"> im Rahmen dieser Studie</w:t>
      </w:r>
    </w:p>
    <w:p w14:paraId="0163D028" w14:textId="16ED21A1" w:rsidR="002722C4" w:rsidRDefault="002722C4" w:rsidP="002722C4">
      <w:pPr>
        <w:widowControl w:val="0"/>
        <w:autoSpaceDE w:val="0"/>
        <w:autoSpaceDN w:val="0"/>
        <w:adjustRightInd w:val="0"/>
        <w:spacing w:after="240" w:line="240" w:lineRule="auto"/>
        <w:jc w:val="left"/>
        <w:rPr>
          <w:i/>
        </w:rPr>
      </w:pPr>
      <w:r w:rsidRPr="00D36715">
        <w:rPr>
          <w:rFonts w:cs="Arial"/>
          <w:i/>
        </w:rPr>
        <w:t xml:space="preserve">Ich gebe mein Einverständnis, dass </w:t>
      </w:r>
      <w:r>
        <w:rPr>
          <w:rFonts w:cs="Arial"/>
          <w:i/>
        </w:rPr>
        <w:t>im Falle einer</w:t>
      </w:r>
      <w:r w:rsidRPr="00D36715">
        <w:rPr>
          <w:rFonts w:cs="Arial"/>
          <w:i/>
        </w:rPr>
        <w:t xml:space="preserve"> </w:t>
      </w:r>
      <w:r>
        <w:rPr>
          <w:rFonts w:cs="Arial"/>
          <w:i/>
        </w:rPr>
        <w:t>Fortführung</w:t>
      </w:r>
      <w:r w:rsidRPr="00D36715">
        <w:rPr>
          <w:rFonts w:cs="Arial"/>
          <w:i/>
        </w:rPr>
        <w:t xml:space="preserve"> d</w:t>
      </w:r>
      <w:r>
        <w:rPr>
          <w:rFonts w:cs="Arial"/>
          <w:i/>
        </w:rPr>
        <w:t>ies</w:t>
      </w:r>
      <w:r w:rsidRPr="00D36715">
        <w:rPr>
          <w:rFonts w:cs="Arial"/>
          <w:i/>
        </w:rPr>
        <w:t xml:space="preserve">er </w:t>
      </w:r>
      <w:r>
        <w:rPr>
          <w:rFonts w:cs="Arial"/>
          <w:i/>
        </w:rPr>
        <w:t xml:space="preserve">Studie </w:t>
      </w:r>
      <w:r w:rsidR="00D94790">
        <w:rPr>
          <w:rFonts w:cs="Arial"/>
          <w:i/>
        </w:rPr>
        <w:t xml:space="preserve">oder von Anschlussstudien </w:t>
      </w:r>
      <w:r w:rsidRPr="00D36715">
        <w:rPr>
          <w:rFonts w:cs="Arial"/>
          <w:i/>
        </w:rPr>
        <w:t xml:space="preserve">meine personenbezogenen Daten </w:t>
      </w:r>
      <w:r>
        <w:rPr>
          <w:rFonts w:cs="Arial"/>
          <w:i/>
        </w:rPr>
        <w:t xml:space="preserve">weiter verwendet werden dürfen. Dies dient einer erneuten Kontaktaufnahme </w:t>
      </w:r>
      <w:r w:rsidRPr="00D36715">
        <w:rPr>
          <w:rFonts w:cs="Arial"/>
          <w:i/>
        </w:rPr>
        <w:t>zu mir</w:t>
      </w:r>
      <w:r>
        <w:rPr>
          <w:rFonts w:cs="Arial"/>
          <w:i/>
        </w:rPr>
        <w:t xml:space="preserve"> im Rahmen dieser Studie</w:t>
      </w:r>
      <w:r w:rsidRPr="00D36715">
        <w:rPr>
          <w:rFonts w:cs="Arial"/>
          <w:i/>
        </w:rPr>
        <w:t xml:space="preserve">. </w:t>
      </w:r>
      <w:r>
        <w:rPr>
          <w:rFonts w:cs="Arial"/>
          <w:i/>
        </w:rPr>
        <w:t>Ich bin darüber informiert, dass meine Daten bis zum endgültigen Abschluss der Datenerhebung und/oder Auswertung weiterhin in pseudonymisierter Form (Kodierliste) vorliegen und nur die Studienleitung darauf Zugriff hat.</w:t>
      </w:r>
      <w:r w:rsidRPr="00D43016">
        <w:rPr>
          <w:i/>
        </w:rPr>
        <w:t xml:space="preserve"> </w:t>
      </w:r>
      <w:r>
        <w:rPr>
          <w:i/>
        </w:rPr>
        <w:t xml:space="preserve">Nach spätestens 10 Jahren werden meine personenbezogenen Daten gelöscht. Bis dahin </w:t>
      </w:r>
      <w:r w:rsidRPr="00D43016">
        <w:rPr>
          <w:i/>
        </w:rPr>
        <w:t>kann</w:t>
      </w:r>
      <w:r>
        <w:rPr>
          <w:i/>
        </w:rPr>
        <w:t xml:space="preserve"> ich</w:t>
      </w:r>
      <w:r w:rsidRPr="00D43016">
        <w:rPr>
          <w:i/>
        </w:rPr>
        <w:t xml:space="preserve"> jederzeit Auskunft über </w:t>
      </w:r>
      <w:r>
        <w:rPr>
          <w:i/>
        </w:rPr>
        <w:t>meine</w:t>
      </w:r>
      <w:r w:rsidRPr="00D43016">
        <w:rPr>
          <w:i/>
        </w:rPr>
        <w:t xml:space="preserve"> </w:t>
      </w:r>
      <w:r>
        <w:rPr>
          <w:i/>
        </w:rPr>
        <w:t xml:space="preserve">personenbezogenen </w:t>
      </w:r>
      <w:r w:rsidRPr="00D43016">
        <w:rPr>
          <w:i/>
        </w:rPr>
        <w:t>Daten erhalten und die Löschung dieser Daten verlangen.</w:t>
      </w:r>
    </w:p>
    <w:p w14:paraId="6D354A19" w14:textId="77777777" w:rsidR="00793BEC" w:rsidRPr="00872A26" w:rsidRDefault="00606B6B" w:rsidP="00793BEC">
      <w:pPr>
        <w:widowControl w:val="0"/>
        <w:autoSpaceDE w:val="0"/>
        <w:autoSpaceDN w:val="0"/>
        <w:adjustRightInd w:val="0"/>
        <w:spacing w:after="240" w:line="240" w:lineRule="auto"/>
        <w:jc w:val="left"/>
        <w:rPr>
          <w:rFonts w:cs="Verdana"/>
          <w:i/>
        </w:rPr>
      </w:pPr>
      <w:r w:rsidRPr="00872A26">
        <w:rPr>
          <w:rFonts w:cs="Arial"/>
          <w:i/>
        </w:rPr>
        <w:t>O JA           O NEIN.</w:t>
      </w:r>
    </w:p>
    <w:p w14:paraId="30688A6F" w14:textId="47107EBF" w:rsidR="00D94790" w:rsidRPr="000648D8" w:rsidRDefault="00D94790" w:rsidP="00D94790">
      <w:pPr>
        <w:spacing w:after="120" w:line="240" w:lineRule="auto"/>
        <w:rPr>
          <w:rFonts w:cs="Arial"/>
          <w:b/>
          <w:bCs/>
          <w:i/>
        </w:rPr>
      </w:pPr>
      <w:r>
        <w:rPr>
          <w:rFonts w:cs="Arial"/>
          <w:b/>
          <w:bCs/>
          <w:i/>
        </w:rPr>
        <w:t xml:space="preserve">Nur bei </w:t>
      </w:r>
      <w:r w:rsidR="00D60131">
        <w:rPr>
          <w:rFonts w:cs="Arial"/>
          <w:b/>
          <w:bCs/>
          <w:i/>
        </w:rPr>
        <w:t>Verwendung der Kodierliste</w:t>
      </w:r>
      <w:r>
        <w:rPr>
          <w:rFonts w:cs="Arial"/>
          <w:b/>
          <w:bCs/>
          <w:i/>
        </w:rPr>
        <w:t xml:space="preserve">: </w:t>
      </w:r>
      <w:r w:rsidRPr="000648D8">
        <w:rPr>
          <w:rFonts w:cs="Arial"/>
          <w:b/>
          <w:bCs/>
          <w:i/>
        </w:rPr>
        <w:t>Rückmeldung von Ergebnissen</w:t>
      </w:r>
    </w:p>
    <w:p w14:paraId="3593922D" w14:textId="77777777" w:rsidR="00793BEC" w:rsidRPr="00872A26" w:rsidRDefault="006E5CE4" w:rsidP="00793BEC">
      <w:pPr>
        <w:spacing w:after="120" w:line="240" w:lineRule="auto"/>
        <w:rPr>
          <w:szCs w:val="20"/>
        </w:rPr>
      </w:pPr>
      <w:r>
        <w:rPr>
          <w:szCs w:val="20"/>
        </w:rPr>
        <w:t>I</w:t>
      </w:r>
      <w:r w:rsidR="00606B6B" w:rsidRPr="00872A26">
        <w:rPr>
          <w:szCs w:val="20"/>
        </w:rPr>
        <w:t>ch bin daran interessiert, etwas über die Ergebnisse der Studie zu erfahren, und bitte hierzu um Übersendung entsprechender Informationen.</w:t>
      </w:r>
    </w:p>
    <w:p w14:paraId="795B979E" w14:textId="77777777" w:rsidR="00793BEC" w:rsidRPr="00872A26" w:rsidRDefault="00606B6B" w:rsidP="00793BEC">
      <w:pPr>
        <w:widowControl w:val="0"/>
        <w:autoSpaceDE w:val="0"/>
        <w:autoSpaceDN w:val="0"/>
        <w:adjustRightInd w:val="0"/>
        <w:spacing w:after="240" w:line="240" w:lineRule="auto"/>
        <w:jc w:val="left"/>
        <w:rPr>
          <w:rFonts w:cs="Verdana"/>
          <w:i/>
        </w:rPr>
      </w:pPr>
      <w:r w:rsidRPr="00872A26">
        <w:rPr>
          <w:rFonts w:cs="Arial"/>
          <w:i/>
        </w:rPr>
        <w:t>O JA           O NEIN.</w:t>
      </w:r>
    </w:p>
    <w:p w14:paraId="49D48F58" w14:textId="77777777" w:rsidR="00793BEC" w:rsidRPr="006E0712" w:rsidRDefault="00793BEC" w:rsidP="00292F58">
      <w:pPr>
        <w:widowControl w:val="0"/>
        <w:autoSpaceDE w:val="0"/>
        <w:autoSpaceDN w:val="0"/>
        <w:adjustRightInd w:val="0"/>
        <w:spacing w:after="240" w:line="240" w:lineRule="auto"/>
        <w:jc w:val="left"/>
        <w:rPr>
          <w:rFonts w:cstheme="minorHAnsi"/>
          <w:i/>
        </w:rPr>
      </w:pPr>
    </w:p>
    <w:p w14:paraId="7A8C020D"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683799D1"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38862661" wp14:editId="0D7B289D">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8D1CC8D" wp14:editId="33A11BEF">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814D2C0" w14:textId="77777777" w:rsidR="00292F58" w:rsidRPr="00A73C2C" w:rsidRDefault="00292F58" w:rsidP="00292F58">
      <w:pPr>
        <w:widowControl w:val="0"/>
        <w:autoSpaceDE w:val="0"/>
        <w:autoSpaceDN w:val="0"/>
        <w:adjustRightInd w:val="0"/>
        <w:spacing w:after="0" w:line="240" w:lineRule="auto"/>
        <w:jc w:val="left"/>
        <w:rPr>
          <w:rFonts w:cs="Verdana"/>
        </w:rPr>
      </w:pPr>
    </w:p>
    <w:p w14:paraId="11E5D1D7" w14:textId="77777777" w:rsidR="00292F58" w:rsidRDefault="00292F58" w:rsidP="00292F58">
      <w:pPr>
        <w:widowControl w:val="0"/>
        <w:autoSpaceDE w:val="0"/>
        <w:autoSpaceDN w:val="0"/>
        <w:adjustRightInd w:val="0"/>
        <w:spacing w:after="240" w:line="240" w:lineRule="auto"/>
        <w:jc w:val="left"/>
        <w:rPr>
          <w:rFonts w:cs="Arial"/>
        </w:rPr>
      </w:pPr>
    </w:p>
    <w:p w14:paraId="38AFE086"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14:paraId="4E45501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46B96A14" wp14:editId="52275B54">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AE78C18" wp14:editId="2FF641BF">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p>
    <w:p w14:paraId="541E7346" w14:textId="77777777" w:rsidR="00292F58" w:rsidRDefault="00292F58" w:rsidP="00292F58">
      <w:pPr>
        <w:widowControl w:val="0"/>
        <w:autoSpaceDE w:val="0"/>
        <w:autoSpaceDN w:val="0"/>
        <w:adjustRightInd w:val="0"/>
        <w:spacing w:after="0" w:line="240" w:lineRule="auto"/>
        <w:jc w:val="left"/>
        <w:rPr>
          <w:rFonts w:cs="Verdana"/>
        </w:rPr>
      </w:pPr>
    </w:p>
    <w:p w14:paraId="2F391401" w14:textId="77777777" w:rsidR="00467299" w:rsidRDefault="00467299" w:rsidP="00B413F9">
      <w:pPr>
        <w:spacing w:after="120" w:line="240" w:lineRule="auto"/>
        <w:rPr>
          <w:szCs w:val="20"/>
        </w:rPr>
      </w:pPr>
    </w:p>
    <w:p w14:paraId="3BC14075" w14:textId="77777777" w:rsidR="003F23BD" w:rsidRDefault="003F23BD" w:rsidP="003F23BD">
      <w:pPr>
        <w:spacing w:after="0" w:line="240" w:lineRule="auto"/>
        <w:rPr>
          <w:rFonts w:cstheme="minorHAnsi"/>
        </w:rPr>
      </w:pPr>
    </w:p>
    <w:p w14:paraId="7FD29706" w14:textId="77777777" w:rsidR="003F23BD" w:rsidRDefault="003F23BD" w:rsidP="003F23BD">
      <w:pPr>
        <w:spacing w:after="0" w:line="240" w:lineRule="auto"/>
        <w:rPr>
          <w:rFonts w:cstheme="minorHAnsi"/>
        </w:rPr>
      </w:pPr>
    </w:p>
    <w:p w14:paraId="4CF8CF2B" w14:textId="77777777" w:rsidR="003F23BD" w:rsidRDefault="003F23BD" w:rsidP="003F23BD">
      <w:pPr>
        <w:spacing w:after="0" w:line="240" w:lineRule="auto"/>
        <w:rPr>
          <w:rFonts w:cstheme="minorHAnsi"/>
        </w:rPr>
      </w:pPr>
    </w:p>
    <w:p w14:paraId="0030868E" w14:textId="77777777" w:rsidR="003F23BD" w:rsidRPr="00020140" w:rsidRDefault="003F23BD" w:rsidP="003F23BD">
      <w:pPr>
        <w:spacing w:after="0" w:line="240" w:lineRule="auto"/>
        <w:rPr>
          <w:rFonts w:cstheme="minorHAnsi"/>
        </w:rPr>
      </w:pPr>
      <w:r w:rsidRPr="00020140">
        <w:rPr>
          <w:rFonts w:cstheme="minorHAnsi"/>
        </w:rPr>
        <w:t>Bei Fragen oder anderen Anliegen kann ich mich an folgende Personen wenden:</w:t>
      </w:r>
    </w:p>
    <w:p w14:paraId="60A6B892" w14:textId="77777777" w:rsidR="003F23BD" w:rsidRPr="00020140" w:rsidRDefault="003F23BD"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784"/>
        <w:gridCol w:w="4786"/>
      </w:tblGrid>
      <w:tr w:rsidR="003F23BD" w:rsidRPr="00020140" w14:paraId="54AE4E9E" w14:textId="77777777" w:rsidTr="003F23BD">
        <w:tc>
          <w:tcPr>
            <w:tcW w:w="4888" w:type="dxa"/>
          </w:tcPr>
          <w:p w14:paraId="7703A1B6"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615FC830"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28FCA0E"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5147552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389A7962" w14:textId="77777777" w:rsidR="003F23BD" w:rsidRPr="00020140" w:rsidRDefault="003F23BD" w:rsidP="003F23BD">
            <w:pPr>
              <w:spacing w:after="120"/>
              <w:rPr>
                <w:rFonts w:asciiTheme="minorHAnsi" w:hAnsiTheme="minorHAnsi" w:cstheme="minorHAnsi"/>
                <w:b/>
                <w:szCs w:val="22"/>
              </w:rPr>
            </w:pPr>
            <w:r w:rsidRPr="00B413F9">
              <w:rPr>
                <w:rFonts w:cstheme="minorHAnsi"/>
                <w:i/>
              </w:rPr>
              <w:t>&gt;Emailadresse&lt;</w:t>
            </w:r>
          </w:p>
        </w:tc>
        <w:tc>
          <w:tcPr>
            <w:tcW w:w="4889" w:type="dxa"/>
          </w:tcPr>
          <w:p w14:paraId="192F71A1"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4C26FCD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0EBE854C"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3E0C6922"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7D2A23DA" w14:textId="77777777" w:rsidR="003F23BD" w:rsidRPr="00020140" w:rsidRDefault="003F23BD" w:rsidP="003F23BD">
            <w:pPr>
              <w:spacing w:after="120"/>
              <w:rPr>
                <w:rFonts w:asciiTheme="minorHAnsi" w:hAnsiTheme="minorHAnsi" w:cstheme="minorHAnsi"/>
                <w:szCs w:val="22"/>
              </w:rPr>
            </w:pPr>
            <w:r w:rsidRPr="00B413F9">
              <w:rPr>
                <w:rFonts w:cstheme="minorHAnsi"/>
                <w:i/>
              </w:rPr>
              <w:t>&gt;Emailadresse&lt;</w:t>
            </w:r>
          </w:p>
        </w:tc>
      </w:tr>
    </w:tbl>
    <w:p w14:paraId="3E0AD6F2" w14:textId="77777777" w:rsidR="003F23BD" w:rsidRPr="00020140" w:rsidRDefault="003F23BD" w:rsidP="003F23BD">
      <w:pPr>
        <w:spacing w:after="120" w:line="240" w:lineRule="auto"/>
        <w:rPr>
          <w:rFonts w:cstheme="minorHAnsi"/>
        </w:rPr>
      </w:pPr>
    </w:p>
    <w:p w14:paraId="40E4C9B2" w14:textId="77777777" w:rsidR="004E0268" w:rsidRPr="003717DA" w:rsidRDefault="004E0268" w:rsidP="00B413F9">
      <w:pPr>
        <w:spacing w:after="120" w:line="240" w:lineRule="auto"/>
        <w:rPr>
          <w:szCs w:val="20"/>
        </w:rPr>
      </w:pPr>
    </w:p>
    <w:sectPr w:rsidR="004E0268" w:rsidRPr="003717DA" w:rsidSect="00BC2D6D">
      <w:headerReference w:type="default" r:id="rId10"/>
      <w:footerReference w:type="default" r:id="rId11"/>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875E5" w14:textId="77777777" w:rsidR="004555BC" w:rsidRDefault="004555BC" w:rsidP="001C4CB7">
      <w:pPr>
        <w:spacing w:after="0" w:line="240" w:lineRule="auto"/>
      </w:pPr>
      <w:r>
        <w:separator/>
      </w:r>
    </w:p>
  </w:endnote>
  <w:endnote w:type="continuationSeparator" w:id="0">
    <w:p w14:paraId="5FD7A1AF" w14:textId="77777777" w:rsidR="004555BC" w:rsidRDefault="004555B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auto"/>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488C" w14:textId="77777777" w:rsidR="00980FE5" w:rsidRDefault="00980FE5" w:rsidP="000E2CE5">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Einwilligungserklärung für Bild- und Tonaufnahmen</w:t>
    </w:r>
  </w:p>
  <w:p w14:paraId="2E93FD73" w14:textId="5BADCD26" w:rsidR="00980FE5" w:rsidRDefault="000F7CE4" w:rsidP="000E2CE5">
    <w:pPr>
      <w:pStyle w:val="Fuzeile"/>
    </w:pPr>
    <w:r>
      <w:rPr>
        <w:sz w:val="18"/>
        <w:szCs w:val="18"/>
      </w:rPr>
      <w:t>14</w:t>
    </w:r>
    <w:r w:rsidR="00980FE5">
      <w:rPr>
        <w:sz w:val="18"/>
        <w:szCs w:val="18"/>
      </w:rPr>
      <w:t xml:space="preserve">. </w:t>
    </w:r>
    <w:r>
      <w:rPr>
        <w:sz w:val="18"/>
        <w:szCs w:val="18"/>
      </w:rPr>
      <w:t xml:space="preserve">Januar </w:t>
    </w:r>
    <w:r w:rsidR="00980FE5">
      <w:rPr>
        <w:sz w:val="18"/>
        <w:szCs w:val="18"/>
      </w:rPr>
      <w:t>201</w:t>
    </w:r>
    <w:r>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5CCF" w14:textId="77777777" w:rsidR="004555BC" w:rsidRDefault="004555BC" w:rsidP="001C4CB7">
      <w:pPr>
        <w:spacing w:after="0" w:line="240" w:lineRule="auto"/>
      </w:pPr>
      <w:r>
        <w:separator/>
      </w:r>
    </w:p>
  </w:footnote>
  <w:footnote w:type="continuationSeparator" w:id="0">
    <w:p w14:paraId="08B4EFB8" w14:textId="77777777" w:rsidR="004555BC" w:rsidRDefault="004555BC" w:rsidP="001C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BD4C" w14:textId="777777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DC3F404" w14:textId="77777777"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EF2E8D">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93BEC"/>
    <w:rsid w:val="007B39A0"/>
    <w:rsid w:val="007C48D7"/>
    <w:rsid w:val="007D22A6"/>
    <w:rsid w:val="007E377C"/>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F2E8D"/>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6470B"/>
  <w15:docId w15:val="{A503AE92-7075-409A-A308-F7D1BB82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74D-3A9D-4224-938B-1CC46FB4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heed</dc:creator>
  <cp:lastModifiedBy>Tittel, Laura</cp:lastModifiedBy>
  <cp:revision>2</cp:revision>
  <cp:lastPrinted>2011-10-19T14:02:00Z</cp:lastPrinted>
  <dcterms:created xsi:type="dcterms:W3CDTF">2017-01-12T13:12:00Z</dcterms:created>
  <dcterms:modified xsi:type="dcterms:W3CDTF">2017-01-12T13:12:00Z</dcterms:modified>
</cp:coreProperties>
</file>