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2D88C" w14:textId="77777777" w:rsidR="00E539FA" w:rsidRPr="008A2892" w:rsidRDefault="001342A8"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8480" behindDoc="0" locked="0" layoutInCell="1" allowOverlap="1" wp14:anchorId="0CB1BCF7" wp14:editId="19AB10EC">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77777777" w:rsidR="002216C1" w:rsidRDefault="002216C1"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BCF7"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77777777" w:rsidR="002216C1" w:rsidRDefault="002216C1"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40DA5B03"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13E25377"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6CA8B9BF" w14:textId="77777777" w:rsidR="00E539FA" w:rsidRPr="008A2892" w:rsidRDefault="0081549E" w:rsidP="00E539FA">
      <w:pPr>
        <w:pStyle w:val="Kopfzeile"/>
        <w:spacing w:after="240"/>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14:paraId="1FEAB319" w14:textId="77777777"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14:paraId="09E59057" w14:textId="77777777" w:rsidR="00E539FA" w:rsidRPr="00B413F9" w:rsidRDefault="00E539FA" w:rsidP="00B413F9">
      <w:pPr>
        <w:spacing w:after="0" w:line="240" w:lineRule="auto"/>
        <w:rPr>
          <w:b/>
          <w:sz w:val="16"/>
        </w:rPr>
      </w:pPr>
    </w:p>
    <w:p w14:paraId="46DF0D4E" w14:textId="77777777" w:rsidR="002E47BA" w:rsidRDefault="001342A8"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52B4E242" wp14:editId="1FAE9EB4">
                <wp:simplePos x="0" y="0"/>
                <wp:positionH relativeFrom="column">
                  <wp:posOffset>3143250</wp:posOffset>
                </wp:positionH>
                <wp:positionV relativeFrom="paragraph">
                  <wp:posOffset>210185</wp:posOffset>
                </wp:positionV>
                <wp:extent cx="3200400" cy="84328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3ACECE8E" w:rsidR="002216C1" w:rsidRDefault="002216C1" w:rsidP="000E7FBB">
                            <w:pPr>
                              <w:spacing w:after="0" w:line="240" w:lineRule="auto"/>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4E242" id="_x0000_t202" coordsize="21600,21600" o:spt="202" path="m,l,21600r21600,l21600,xe">
                <v:stroke joinstyle="miter"/>
                <v:path gradientshapeok="t" o:connecttype="rect"/>
              </v:shapetype>
              <v:shape id="Textfeld 2" o:spid="_x0000_s1027" type="#_x0000_t202" style="position:absolute;left:0;text-align:left;margin-left:247.5pt;margin-top:16.55pt;width:252pt;height:6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" filled="f" stroked="f">
                <v:path arrowok="t"/>
                <v:textbo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3ACECE8E" w:rsidR="002216C1" w:rsidRDefault="002216C1" w:rsidP="000E7FBB">
                      <w:pPr>
                        <w:spacing w:after="0" w:line="240" w:lineRule="auto"/>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txbxContent>
                </v:textbox>
                <w10:wrap type="square"/>
              </v:shape>
            </w:pict>
          </mc:Fallback>
        </mc:AlternateContent>
      </w:r>
      <w:r w:rsidR="002E47BA" w:rsidRPr="00020140">
        <w:rPr>
          <w:b/>
          <w:sz w:val="28"/>
        </w:rPr>
        <w:t>Einwilligungserklärung</w:t>
      </w:r>
    </w:p>
    <w:p w14:paraId="760E4FE9" w14:textId="77777777" w:rsidR="009C3496" w:rsidRPr="00B413F9" w:rsidRDefault="009C3496" w:rsidP="009C3496">
      <w:pPr>
        <w:spacing w:after="120" w:line="240" w:lineRule="auto"/>
        <w:rPr>
          <w:b/>
          <w:i/>
          <w:sz w:val="24"/>
        </w:rPr>
      </w:pPr>
      <w:r w:rsidRPr="00B413F9">
        <w:rPr>
          <w:b/>
          <w:i/>
          <w:sz w:val="24"/>
        </w:rPr>
        <w:t>&gt;Forschungsinstitut&lt;</w:t>
      </w:r>
    </w:p>
    <w:p w14:paraId="1E1C9109" w14:textId="77777777" w:rsidR="009C3496" w:rsidRPr="009C3496" w:rsidRDefault="009C3496" w:rsidP="009C3496">
      <w:pPr>
        <w:spacing w:after="120" w:line="240" w:lineRule="auto"/>
        <w:rPr>
          <w:b/>
          <w:sz w:val="28"/>
        </w:rPr>
      </w:pPr>
    </w:p>
    <w:p w14:paraId="48F4D59E" w14:textId="77777777"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73B3F5F2" w14:textId="77777777" w:rsidR="00020140" w:rsidRDefault="00020140" w:rsidP="002E47BA">
      <w:pPr>
        <w:spacing w:after="120" w:line="240" w:lineRule="auto"/>
      </w:pPr>
    </w:p>
    <w:p w14:paraId="59EF462A"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4B639FD6"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47F7A1C5" w14:textId="23FB8374" w:rsidR="002E47BA" w:rsidRPr="00020140" w:rsidRDefault="002E47BA" w:rsidP="002E47BA">
      <w:pPr>
        <w:spacing w:after="120" w:line="240" w:lineRule="auto"/>
        <w:rPr>
          <w:rFonts w:cstheme="minorHAnsi"/>
        </w:rPr>
      </w:pPr>
      <w:r w:rsidRPr="00020140">
        <w:rPr>
          <w:rFonts w:cstheme="minorHAnsi"/>
        </w:rPr>
        <w:t xml:space="preserve">bin </w:t>
      </w:r>
      <w:r w:rsidR="00E23FC0">
        <w:rPr>
          <w:rFonts w:cstheme="minorHAnsi"/>
        </w:rPr>
        <w:t>&gt;</w:t>
      </w:r>
      <w:r w:rsidR="00E23FC0">
        <w:rPr>
          <w:rFonts w:cstheme="minorHAnsi"/>
          <w:i/>
        </w:rPr>
        <w:t xml:space="preserve">mündlich / schriftlich&lt; </w:t>
      </w:r>
      <w:r w:rsidRPr="00020140">
        <w:rPr>
          <w:rFonts w:cstheme="minorHAnsi"/>
        </w:rPr>
        <w:t xml:space="preserve">über die Studie und den Versuchsablauf aufgeklärt worden. </w:t>
      </w:r>
      <w:r w:rsidR="00EE291B">
        <w:rPr>
          <w:rFonts w:cstheme="minorHAnsi"/>
        </w:rPr>
        <w:t>Ich willige ein, an &gt;</w:t>
      </w:r>
      <w:r w:rsidR="00EE291B" w:rsidRPr="00EE291B">
        <w:rPr>
          <w:rFonts w:cstheme="minorHAnsi"/>
          <w:i/>
        </w:rPr>
        <w:t>hier in groben Zügen einfügen, worin die unterzeichnende Person einwilligt</w:t>
      </w:r>
      <w:r w:rsidR="00EE291B">
        <w:rPr>
          <w:rFonts w:cstheme="minorHAnsi"/>
        </w:rPr>
        <w:t>&lt;</w:t>
      </w:r>
      <w:r w:rsidR="00FD478C">
        <w:rPr>
          <w:rFonts w:cstheme="minorHAnsi"/>
        </w:rPr>
        <w:t xml:space="preserve">Sofern ich </w:t>
      </w:r>
      <w:r w:rsidRPr="00020140">
        <w:rPr>
          <w:rFonts w:cstheme="minorHAnsi"/>
        </w:rPr>
        <w:t xml:space="preserve">Fragen zu dieser vorgesehenen </w:t>
      </w:r>
      <w:r w:rsidR="00FD478C" w:rsidRPr="00020140">
        <w:rPr>
          <w:rFonts w:cstheme="minorHAnsi"/>
        </w:rPr>
        <w:t>Studie</w:t>
      </w:r>
      <w:r w:rsidR="00FD478C">
        <w:rPr>
          <w:rFonts w:cstheme="minorHAnsi"/>
        </w:rPr>
        <w:t xml:space="preserve"> hatte, </w:t>
      </w:r>
      <w:r w:rsidRPr="00020140">
        <w:rPr>
          <w:rFonts w:cstheme="minorHAnsi"/>
        </w:rPr>
        <w:t xml:space="preserve">wurden </w:t>
      </w:r>
      <w:r w:rsidR="00FD478C">
        <w:rPr>
          <w:rFonts w:cstheme="minorHAnsi"/>
        </w:rPr>
        <w:t xml:space="preserve">sie </w:t>
      </w:r>
      <w:r w:rsidRPr="00020140">
        <w:rPr>
          <w:rFonts w:cstheme="minorHAnsi"/>
        </w:rPr>
        <w:t xml:space="preserve">von Herrn/Frau </w:t>
      </w:r>
      <w:r w:rsidR="00305DB2">
        <w:rPr>
          <w:rFonts w:cstheme="minorHAnsi"/>
        </w:rPr>
        <w:t>_______________________</w:t>
      </w:r>
      <w:r w:rsidR="00305DB2">
        <w:rPr>
          <w:rFonts w:cstheme="minorHAnsi"/>
          <w:i/>
        </w:rPr>
        <w:t xml:space="preserve"> </w:t>
      </w:r>
      <w:r w:rsidR="00E82667">
        <w:rPr>
          <w:rFonts w:cstheme="minorHAnsi"/>
        </w:rPr>
        <w:t xml:space="preserve">vollständig und </w:t>
      </w:r>
      <w:r w:rsidRPr="00020140">
        <w:rPr>
          <w:rFonts w:cstheme="minorHAnsi"/>
        </w:rPr>
        <w:t>zu meiner Zufriedenheit beantwortet.</w:t>
      </w:r>
    </w:p>
    <w:p w14:paraId="57275706" w14:textId="4D50EF0E" w:rsidR="00996E6B" w:rsidRPr="008A22AB" w:rsidRDefault="008A22AB" w:rsidP="002E47BA">
      <w:pPr>
        <w:spacing w:after="120" w:line="240" w:lineRule="auto"/>
        <w:rPr>
          <w:rFonts w:cstheme="minorHAnsi"/>
          <w:i/>
        </w:rPr>
      </w:pPr>
      <w:r w:rsidRPr="008A22AB">
        <w:rPr>
          <w:rFonts w:cstheme="minorHAnsi"/>
          <w:b/>
          <w:i/>
        </w:rPr>
        <w:t xml:space="preserve">Hinweis an den </w:t>
      </w:r>
      <w:r w:rsidR="00C212C7">
        <w:rPr>
          <w:rFonts w:cstheme="minorHAnsi"/>
          <w:b/>
          <w:i/>
        </w:rPr>
        <w:t>Projekt</w:t>
      </w:r>
      <w:r w:rsidR="00DF4AD4" w:rsidRPr="008A22AB">
        <w:rPr>
          <w:rFonts w:cstheme="minorHAnsi"/>
          <w:b/>
          <w:i/>
        </w:rPr>
        <w:t>leiter</w:t>
      </w:r>
      <w:r w:rsidRPr="008A22AB">
        <w:rPr>
          <w:rFonts w:cstheme="minorHAnsi"/>
          <w:b/>
          <w:i/>
        </w:rPr>
        <w:t>:</w:t>
      </w:r>
      <w:r w:rsidRPr="008A22AB">
        <w:rPr>
          <w:rFonts w:cstheme="minorHAnsi"/>
          <w:i/>
        </w:rPr>
        <w:t xml:space="preserve"> </w:t>
      </w:r>
      <w:r w:rsidR="00DF4AD4">
        <w:rPr>
          <w:rFonts w:cstheme="minorHAnsi"/>
          <w:i/>
        </w:rPr>
        <w:t>Verwenden</w:t>
      </w:r>
      <w:r w:rsidR="00DF4AD4" w:rsidRPr="008A22AB">
        <w:rPr>
          <w:rFonts w:cstheme="minorHAnsi"/>
          <w:i/>
        </w:rPr>
        <w:t xml:space="preserve"> </w:t>
      </w:r>
      <w:r w:rsidR="00996E6B" w:rsidRPr="008A22AB">
        <w:rPr>
          <w:rFonts w:cstheme="minorHAnsi"/>
          <w:i/>
        </w:rPr>
        <w:t xml:space="preserve">Sie entweder die Variante „Kodierliste“ oder </w:t>
      </w:r>
      <w:r w:rsidRPr="008A22AB">
        <w:rPr>
          <w:rFonts w:cstheme="minorHAnsi"/>
          <w:i/>
        </w:rPr>
        <w:t xml:space="preserve">die Variante </w:t>
      </w:r>
      <w:r w:rsidR="00996E6B" w:rsidRPr="008A22AB">
        <w:rPr>
          <w:rFonts w:cstheme="minorHAnsi"/>
          <w:i/>
        </w:rPr>
        <w:t>„Persönliches Codewort“</w:t>
      </w:r>
      <w:r>
        <w:rPr>
          <w:rFonts w:cstheme="minorHAnsi"/>
          <w:i/>
        </w:rPr>
        <w:t>:</w:t>
      </w:r>
    </w:p>
    <w:p w14:paraId="5CF0AC2C" w14:textId="1D457FE1" w:rsidR="0023191F" w:rsidRDefault="00335AF5" w:rsidP="0081376A">
      <w:pPr>
        <w:tabs>
          <w:tab w:val="left" w:pos="3915"/>
        </w:tabs>
        <w:spacing w:after="120" w:line="240" w:lineRule="auto"/>
        <w:rPr>
          <w:rFonts w:cstheme="minorHAnsi"/>
          <w:i/>
        </w:rPr>
      </w:pPr>
      <w:r w:rsidRPr="008A22AB">
        <w:rPr>
          <w:rFonts w:cstheme="minorHAnsi"/>
          <w:b/>
          <w:i/>
        </w:rPr>
        <w:t xml:space="preserve">Variante </w:t>
      </w:r>
      <w:r w:rsidR="000277BE" w:rsidRPr="008A22AB">
        <w:rPr>
          <w:rFonts w:cstheme="minorHAnsi"/>
          <w:b/>
          <w:i/>
        </w:rPr>
        <w:t>„Kodierliste“</w:t>
      </w:r>
      <w:r w:rsidRPr="000648D8">
        <w:rPr>
          <w:rFonts w:cstheme="minorHAnsi"/>
          <w:i/>
        </w:rPr>
        <w:t xml:space="preserve"> </w:t>
      </w:r>
      <w:r w:rsidR="0081376A">
        <w:rPr>
          <w:rFonts w:cstheme="minorHAnsi"/>
          <w:i/>
        </w:rPr>
        <w:tab/>
      </w:r>
    </w:p>
    <w:p w14:paraId="0205D1EB" w14:textId="1809EF2D" w:rsidR="002E47BA" w:rsidRPr="000277BE" w:rsidRDefault="002E47BA" w:rsidP="008A22AB">
      <w:pPr>
        <w:spacing w:after="120" w:line="240" w:lineRule="auto"/>
        <w:ind w:left="708"/>
        <w:rPr>
          <w:rFonts w:cstheme="minorHAnsi"/>
          <w:i/>
        </w:rPr>
      </w:pPr>
      <w:r w:rsidRPr="000277BE">
        <w:rPr>
          <w:rFonts w:cstheme="minorHAnsi"/>
          <w:i/>
        </w:rPr>
        <w:t xml:space="preserve">Mit der beschriebenen </w:t>
      </w:r>
      <w:r w:rsidR="00D96A2B">
        <w:rPr>
          <w:rFonts w:cstheme="minorHAnsi"/>
          <w:i/>
        </w:rPr>
        <w:t>Erhebung und Verarbeitung</w:t>
      </w:r>
      <w:r w:rsidRPr="000277BE">
        <w:rPr>
          <w:rFonts w:cstheme="minorHAnsi"/>
          <w:i/>
        </w:rPr>
        <w:t xml:space="preserve"> der Daten</w:t>
      </w:r>
      <w:r w:rsidR="00D96A2B">
        <w:rPr>
          <w:rFonts w:cstheme="minorHAnsi"/>
          <w:i/>
        </w:rPr>
        <w:t xml:space="preserve"> &gt;hier genau definieren, </w:t>
      </w:r>
      <w:r w:rsidR="00C636D7">
        <w:rPr>
          <w:rFonts w:cstheme="minorHAnsi"/>
          <w:i/>
        </w:rPr>
        <w:t>welche Daten, bei Gesundheitsdaten konkret benennen&lt;</w:t>
      </w:r>
      <w:r w:rsidRPr="000277BE">
        <w:rPr>
          <w:rFonts w:cstheme="minorHAnsi"/>
          <w:i/>
        </w:rPr>
        <w:t xml:space="preserve"> bin ich einverstanden. </w:t>
      </w:r>
      <w:r w:rsidR="00141040" w:rsidRPr="000277BE">
        <w:rPr>
          <w:rFonts w:cs="Arial"/>
          <w:i/>
        </w:rPr>
        <w:t>Die Aufzeichnung und Auswertung d</w:t>
      </w:r>
      <w:r w:rsidR="00C636D7">
        <w:rPr>
          <w:rFonts w:cs="Arial"/>
          <w:i/>
        </w:rPr>
        <w:t>ies</w:t>
      </w:r>
      <w:r w:rsidR="00141040" w:rsidRPr="000277BE">
        <w:rPr>
          <w:rFonts w:cs="Arial"/>
          <w:i/>
        </w:rPr>
        <w:t>er Daten erfolgt pseudonymisiert</w:t>
      </w:r>
      <w:r w:rsidR="00C636D7">
        <w:rPr>
          <w:rFonts w:cs="Arial"/>
          <w:i/>
        </w:rPr>
        <w:t xml:space="preserve"> im &gt;Angabe Institut&lt;</w:t>
      </w:r>
      <w:r w:rsidR="00C636D7">
        <w:rPr>
          <w:rFonts w:cstheme="minorHAnsi"/>
          <w:i/>
        </w:rPr>
        <w:t>,</w:t>
      </w:r>
      <w:r w:rsidR="0033395F" w:rsidRPr="000277BE">
        <w:rPr>
          <w:rFonts w:cstheme="minorHAnsi"/>
          <w:i/>
        </w:rPr>
        <w:t xml:space="preserve"> unter Verwendung einer Nummer und ohne Angabe meines Namens</w:t>
      </w:r>
      <w:r w:rsidR="00141040" w:rsidRPr="000277BE">
        <w:rPr>
          <w:rFonts w:cs="Arial"/>
          <w:i/>
        </w:rPr>
        <w:t xml:space="preserve">. </w:t>
      </w:r>
      <w:r w:rsidR="00BE5BFF" w:rsidRPr="000277BE">
        <w:rPr>
          <w:rFonts w:cstheme="minorHAnsi"/>
          <w:i/>
        </w:rPr>
        <w:t>Es existiert eine Kodierliste auf Papier, die meinen Namen mit d</w:t>
      </w:r>
      <w:r w:rsidR="00E47383">
        <w:rPr>
          <w:rFonts w:cstheme="minorHAnsi"/>
          <w:i/>
        </w:rPr>
        <w:t>ies</w:t>
      </w:r>
      <w:r w:rsidR="00BE5BFF" w:rsidRPr="000277BE">
        <w:rPr>
          <w:rFonts w:cstheme="minorHAnsi"/>
          <w:i/>
        </w:rPr>
        <w:t xml:space="preserve">er Nummer verbindet. </w:t>
      </w:r>
      <w:r w:rsidR="0033395F" w:rsidRPr="000277BE">
        <w:rPr>
          <w:rFonts w:cstheme="minorHAnsi"/>
          <w:i/>
        </w:rPr>
        <w:t>Die</w:t>
      </w:r>
      <w:r w:rsidR="00E47383">
        <w:rPr>
          <w:rFonts w:cstheme="minorHAnsi"/>
          <w:i/>
        </w:rPr>
        <w:t>se</w:t>
      </w:r>
      <w:r w:rsidR="0033395F" w:rsidRPr="000277BE">
        <w:rPr>
          <w:rFonts w:cstheme="minorHAnsi"/>
          <w:i/>
        </w:rPr>
        <w:t xml:space="preserve"> Kodierliste </w:t>
      </w:r>
      <w:r w:rsidR="00D96A2B">
        <w:rPr>
          <w:rFonts w:cs="Arial"/>
          <w:i/>
        </w:rPr>
        <w:t>ist nur den</w:t>
      </w:r>
      <w:r w:rsidR="00141040" w:rsidRPr="000277BE">
        <w:rPr>
          <w:rFonts w:cs="Arial"/>
          <w:i/>
        </w:rPr>
        <w:t xml:space="preserve"> Versuchsleiter</w:t>
      </w:r>
      <w:r w:rsidR="00D96A2B">
        <w:rPr>
          <w:rFonts w:cs="Arial"/>
          <w:i/>
        </w:rPr>
        <w:t>n</w:t>
      </w:r>
      <w:r w:rsidR="00141040" w:rsidRPr="000277BE">
        <w:rPr>
          <w:rFonts w:cs="Arial"/>
          <w:i/>
        </w:rPr>
        <w:t xml:space="preserve"> </w:t>
      </w:r>
      <w:r w:rsidR="00621BBB">
        <w:rPr>
          <w:rFonts w:cs="Arial"/>
          <w:i/>
        </w:rPr>
        <w:t xml:space="preserve">und dem Projektleiter </w:t>
      </w:r>
      <w:r w:rsidR="00141040" w:rsidRPr="000277BE">
        <w:rPr>
          <w:rFonts w:cs="Arial"/>
          <w:i/>
        </w:rPr>
        <w:t>zugänglich</w:t>
      </w:r>
      <w:r w:rsidR="00C636D7">
        <w:rPr>
          <w:rFonts w:cs="Arial"/>
          <w:i/>
        </w:rPr>
        <w:t>, das heißt, nur diese Personen können die erhobenen Daten mit meinem Namen in Verbindung bringen.</w:t>
      </w:r>
      <w:r w:rsidR="00141040" w:rsidRPr="000277BE">
        <w:rPr>
          <w:rFonts w:cs="Arial"/>
          <w:i/>
        </w:rPr>
        <w:t xml:space="preserve"> </w:t>
      </w:r>
      <w:r w:rsidR="00C80D08">
        <w:rPr>
          <w:rFonts w:cs="Arial"/>
          <w:i/>
        </w:rPr>
        <w:t>N</w:t>
      </w:r>
      <w:r w:rsidR="00141040" w:rsidRPr="000277BE">
        <w:rPr>
          <w:rFonts w:cs="Arial"/>
          <w:i/>
        </w:rPr>
        <w:t xml:space="preserve">ach Abschluss </w:t>
      </w:r>
      <w:r w:rsidR="00C80D08">
        <w:rPr>
          <w:rFonts w:cs="Arial"/>
          <w:i/>
        </w:rPr>
        <w:t>&gt;</w:t>
      </w:r>
      <w:r w:rsidR="00141040" w:rsidRPr="000277BE">
        <w:rPr>
          <w:rFonts w:cs="Arial"/>
          <w:i/>
        </w:rPr>
        <w:t>der</w:t>
      </w:r>
      <w:r w:rsidR="00FB0C2F" w:rsidRPr="000277BE">
        <w:rPr>
          <w:rFonts w:cs="Arial"/>
          <w:i/>
        </w:rPr>
        <w:t xml:space="preserve"> Datenerhebung</w:t>
      </w:r>
      <w:r w:rsidR="00141040" w:rsidRPr="000277BE">
        <w:rPr>
          <w:rFonts w:cs="Arial"/>
          <w:i/>
        </w:rPr>
        <w:t xml:space="preserve"> </w:t>
      </w:r>
      <w:r w:rsidR="00C80D08">
        <w:rPr>
          <w:rFonts w:cs="Arial"/>
          <w:i/>
        </w:rPr>
        <w:t>/</w:t>
      </w:r>
      <w:r w:rsidR="000B20B6" w:rsidRPr="000277BE">
        <w:rPr>
          <w:rFonts w:cs="Arial"/>
          <w:i/>
        </w:rPr>
        <w:t xml:space="preserve"> </w:t>
      </w:r>
      <w:r w:rsidR="000277BE">
        <w:rPr>
          <w:rFonts w:cs="Arial"/>
          <w:i/>
        </w:rPr>
        <w:t xml:space="preserve">der </w:t>
      </w:r>
      <w:r w:rsidR="000B20B6" w:rsidRPr="000277BE">
        <w:rPr>
          <w:rFonts w:cs="Arial"/>
          <w:i/>
        </w:rPr>
        <w:t>Datenauswertung</w:t>
      </w:r>
      <w:r w:rsidR="00C80D08">
        <w:rPr>
          <w:rFonts w:cs="Arial"/>
          <w:i/>
        </w:rPr>
        <w:t>&lt;, spätestens am &gt;Datum angeben&lt;, wird die Kodierliste</w:t>
      </w:r>
      <w:r w:rsidR="000B20B6" w:rsidRPr="000277BE">
        <w:rPr>
          <w:rFonts w:cs="Arial"/>
          <w:i/>
        </w:rPr>
        <w:t xml:space="preserve"> </w:t>
      </w:r>
      <w:r w:rsidR="00141040" w:rsidRPr="000277BE">
        <w:rPr>
          <w:rFonts w:cs="Arial"/>
          <w:i/>
        </w:rPr>
        <w:t xml:space="preserve">gelöscht. </w:t>
      </w:r>
      <w:r w:rsidR="00C80D08">
        <w:rPr>
          <w:rFonts w:cs="Arial"/>
          <w:i/>
        </w:rPr>
        <w:t xml:space="preserve">Meine Daten sind dann anonymisiert. </w:t>
      </w:r>
      <w:r w:rsidR="003D2AE4">
        <w:rPr>
          <w:rFonts w:cs="Arial"/>
          <w:i/>
        </w:rPr>
        <w:t xml:space="preserve">Damit ist es niemandem mehr möglich, die erhobenen Daten mit meinem Namen in Verbindung zu bringen. </w:t>
      </w:r>
      <w:r w:rsidR="00FF68AB" w:rsidRPr="000277BE">
        <w:rPr>
          <w:rFonts w:cstheme="minorHAnsi"/>
          <w:i/>
        </w:rPr>
        <w:t xml:space="preserve">Mir ist bekannt, dass ich mein Einverständnis zur Aufbewahrung bzw. Speicherung dieser Daten widerrufen kann, ohne dass mir daraus Nachteile entstehen. </w:t>
      </w:r>
      <w:r w:rsidR="00141040" w:rsidRPr="000277BE">
        <w:rPr>
          <w:rFonts w:cs="Arial"/>
          <w:i/>
        </w:rPr>
        <w:t>Ich bin darüber informiert worden, dass ich jederzeit eine Löschung all meiner Daten verlangen kann.</w:t>
      </w:r>
      <w:r w:rsidR="00615130" w:rsidRPr="000277BE">
        <w:rPr>
          <w:rFonts w:cs="Arial"/>
          <w:i/>
        </w:rPr>
        <w:t xml:space="preserve"> </w:t>
      </w:r>
      <w:r w:rsidR="0008339F" w:rsidRPr="000277BE">
        <w:rPr>
          <w:rFonts w:cs="Arial"/>
          <w:i/>
        </w:rPr>
        <w:t xml:space="preserve">Wenn </w:t>
      </w:r>
      <w:r w:rsidR="00914EC8">
        <w:rPr>
          <w:rFonts w:cs="Arial"/>
          <w:i/>
        </w:rPr>
        <w:t>allerdings</w:t>
      </w:r>
      <w:r w:rsidR="00914EC8" w:rsidRPr="000277BE">
        <w:rPr>
          <w:rFonts w:cs="Arial"/>
          <w:i/>
        </w:rPr>
        <w:t xml:space="preserve"> </w:t>
      </w:r>
      <w:r w:rsidR="0008339F" w:rsidRPr="000277BE">
        <w:rPr>
          <w:rFonts w:cs="Arial"/>
          <w:i/>
        </w:rPr>
        <w:t>die Kodierliste</w:t>
      </w:r>
      <w:r w:rsidR="00914EC8">
        <w:rPr>
          <w:rFonts w:cs="Arial"/>
          <w:i/>
        </w:rPr>
        <w:t xml:space="preserve"> bereits</w:t>
      </w:r>
      <w:r w:rsidR="006D06C9">
        <w:rPr>
          <w:rFonts w:cs="Arial"/>
          <w:i/>
        </w:rPr>
        <w:t xml:space="preserve"> </w:t>
      </w:r>
      <w:r w:rsidR="0008339F" w:rsidRPr="000277BE">
        <w:rPr>
          <w:rFonts w:cs="Arial"/>
          <w:i/>
        </w:rPr>
        <w:t xml:space="preserve">gelöscht ist, </w:t>
      </w:r>
      <w:r w:rsidR="006D06C9">
        <w:rPr>
          <w:rFonts w:cs="Arial"/>
          <w:i/>
        </w:rPr>
        <w:t>kann</w:t>
      </w:r>
      <w:r w:rsidR="006D06C9" w:rsidRPr="000277BE">
        <w:rPr>
          <w:rFonts w:cs="Arial"/>
          <w:i/>
        </w:rPr>
        <w:t xml:space="preserve"> </w:t>
      </w:r>
      <w:r w:rsidR="0008339F" w:rsidRPr="000277BE">
        <w:rPr>
          <w:rFonts w:cs="Arial"/>
          <w:i/>
        </w:rPr>
        <w:t>mein Daten</w:t>
      </w:r>
      <w:r w:rsidR="006D06C9">
        <w:rPr>
          <w:rFonts w:cs="Arial"/>
          <w:i/>
        </w:rPr>
        <w:t>satz</w:t>
      </w:r>
      <w:r w:rsidR="0008339F" w:rsidRPr="000277BE">
        <w:rPr>
          <w:rFonts w:cs="Arial"/>
          <w:i/>
        </w:rPr>
        <w:t xml:space="preserve"> </w:t>
      </w:r>
      <w:r w:rsidR="006D06C9">
        <w:rPr>
          <w:rFonts w:cs="Arial"/>
          <w:i/>
        </w:rPr>
        <w:t>nicht mehr identifiziert und also auch nicht mehr gelöscht werden</w:t>
      </w:r>
      <w:r w:rsidR="0008339F" w:rsidRPr="000277BE">
        <w:rPr>
          <w:rFonts w:cs="Arial"/>
          <w:i/>
        </w:rPr>
        <w:t>.</w:t>
      </w:r>
      <w:r w:rsidR="00914EC8">
        <w:rPr>
          <w:rFonts w:cs="Arial"/>
          <w:i/>
        </w:rPr>
        <w:t xml:space="preserve"> Meine Daten sind dann anonymisiert.</w:t>
      </w:r>
      <w:r w:rsidR="0008339F" w:rsidRPr="000277BE">
        <w:rPr>
          <w:rFonts w:cs="Arial"/>
          <w:i/>
        </w:rPr>
        <w:t xml:space="preserve"> </w:t>
      </w:r>
      <w:r w:rsidR="00615130" w:rsidRPr="000277BE">
        <w:rPr>
          <w:rFonts w:cs="Arial"/>
          <w:i/>
        </w:rPr>
        <w:t xml:space="preserve">Ich bin einverstanden, dass </w:t>
      </w:r>
      <w:r w:rsidR="00C0320B">
        <w:rPr>
          <w:rFonts w:cs="Arial"/>
          <w:i/>
        </w:rPr>
        <w:t xml:space="preserve">meine </w:t>
      </w:r>
      <w:r w:rsidR="00615130" w:rsidRPr="000277BE">
        <w:rPr>
          <w:rFonts w:cs="Arial"/>
          <w:i/>
        </w:rPr>
        <w:t>anonymisierte</w:t>
      </w:r>
      <w:r w:rsidR="00C0320B">
        <w:rPr>
          <w:rFonts w:cs="Arial"/>
          <w:i/>
        </w:rPr>
        <w:t>n</w:t>
      </w:r>
      <w:r w:rsidR="00615130" w:rsidRPr="000277BE">
        <w:rPr>
          <w:rFonts w:cs="Arial"/>
          <w:i/>
        </w:rPr>
        <w:t xml:space="preserve"> Daten zu Forschungszwecken weiter verwendet werden können und mindestens 10 Jahre gespeichert bleiben.</w:t>
      </w:r>
    </w:p>
    <w:p w14:paraId="5FD72E24" w14:textId="5F6A6BFF" w:rsidR="00B2633F" w:rsidRDefault="00B2633F" w:rsidP="00E80662">
      <w:pPr>
        <w:widowControl w:val="0"/>
        <w:autoSpaceDE w:val="0"/>
        <w:autoSpaceDN w:val="0"/>
        <w:adjustRightInd w:val="0"/>
        <w:spacing w:after="240" w:line="240" w:lineRule="auto"/>
        <w:jc w:val="left"/>
        <w:rPr>
          <w:rFonts w:cs="Verdana"/>
          <w:i/>
        </w:rPr>
      </w:pPr>
      <w:r w:rsidRPr="008A22AB">
        <w:rPr>
          <w:rFonts w:cs="Verdana"/>
          <w:b/>
          <w:i/>
        </w:rPr>
        <w:t>Ende</w:t>
      </w:r>
      <w:r w:rsidRPr="008A22AB">
        <w:rPr>
          <w:rFonts w:cs="Verdana"/>
          <w:i/>
        </w:rPr>
        <w:t xml:space="preserve"> </w:t>
      </w:r>
      <w:r w:rsidRPr="008A22AB">
        <w:rPr>
          <w:rFonts w:cstheme="minorHAnsi"/>
          <w:b/>
          <w:i/>
        </w:rPr>
        <w:t xml:space="preserve">Variante </w:t>
      </w:r>
      <w:r w:rsidR="000A7A9F" w:rsidRPr="008A22AB">
        <w:rPr>
          <w:rFonts w:cstheme="minorHAnsi"/>
          <w:b/>
          <w:i/>
        </w:rPr>
        <w:t>„</w:t>
      </w:r>
      <w:r w:rsidR="000277BE" w:rsidRPr="008A22AB">
        <w:rPr>
          <w:rFonts w:cstheme="minorHAnsi"/>
          <w:b/>
          <w:i/>
        </w:rPr>
        <w:t>Kodierliste“</w:t>
      </w:r>
    </w:p>
    <w:p w14:paraId="502946FF" w14:textId="5277FB04" w:rsidR="0023191F" w:rsidRPr="00305DB2" w:rsidRDefault="00FD6607" w:rsidP="0023191F">
      <w:pPr>
        <w:keepNext/>
        <w:spacing w:after="120" w:line="240" w:lineRule="auto"/>
        <w:rPr>
          <w:rFonts w:cstheme="minorHAnsi"/>
          <w:b/>
          <w:i/>
        </w:rPr>
      </w:pPr>
      <w:r w:rsidRPr="00305DB2">
        <w:rPr>
          <w:rFonts w:cstheme="minorHAnsi"/>
          <w:b/>
          <w:i/>
        </w:rPr>
        <w:t>Variante</w:t>
      </w:r>
      <w:r w:rsidR="000277BE" w:rsidRPr="00305DB2">
        <w:rPr>
          <w:rFonts w:cstheme="minorHAnsi"/>
          <w:b/>
          <w:i/>
        </w:rPr>
        <w:t xml:space="preserve"> „Persönliches Codewort“</w:t>
      </w:r>
    </w:p>
    <w:p w14:paraId="6B3D79D6" w14:textId="34725C5F" w:rsidR="00FD6607" w:rsidRPr="00305DB2" w:rsidRDefault="00FD6607" w:rsidP="008A22AB">
      <w:pPr>
        <w:spacing w:after="120" w:line="240" w:lineRule="auto"/>
        <w:ind w:left="708"/>
        <w:rPr>
          <w:rFonts w:cs="Arial"/>
          <w:i/>
        </w:rPr>
      </w:pPr>
      <w:r w:rsidRPr="00305DB2">
        <w:rPr>
          <w:rFonts w:cstheme="minorHAnsi"/>
          <w:i/>
        </w:rPr>
        <w:t xml:space="preserve">Mit der beschriebenen </w:t>
      </w:r>
      <w:r w:rsidR="003D2AE4" w:rsidRPr="00305DB2">
        <w:rPr>
          <w:rFonts w:cstheme="minorHAnsi"/>
          <w:i/>
        </w:rPr>
        <w:t>Erhebung und Verarbeitung</w:t>
      </w:r>
      <w:r w:rsidRPr="00305DB2">
        <w:rPr>
          <w:rFonts w:cstheme="minorHAnsi"/>
          <w:i/>
        </w:rPr>
        <w:t xml:space="preserve"> der Daten</w:t>
      </w:r>
      <w:r w:rsidR="0081376C" w:rsidRPr="00305DB2">
        <w:rPr>
          <w:rFonts w:cstheme="minorHAnsi"/>
          <w:i/>
        </w:rPr>
        <w:t xml:space="preserve"> &gt;hier genau definieren, welche Daten, bei Gesundheitsdaten konkret benennen&lt;</w:t>
      </w:r>
      <w:r w:rsidRPr="00305DB2">
        <w:rPr>
          <w:rFonts w:cstheme="minorHAnsi"/>
          <w:i/>
        </w:rPr>
        <w:t xml:space="preserve"> bin ich einverstanden. </w:t>
      </w:r>
      <w:r w:rsidRPr="00305DB2">
        <w:rPr>
          <w:rFonts w:cs="Arial"/>
          <w:i/>
        </w:rPr>
        <w:t>Die Aufzeichnung und Aus</w:t>
      </w:r>
      <w:r w:rsidR="000415DC" w:rsidRPr="00305DB2">
        <w:rPr>
          <w:rFonts w:cs="Arial"/>
          <w:i/>
        </w:rPr>
        <w:t>wertung der Daten erfolgt anonym</w:t>
      </w:r>
      <w:r w:rsidRPr="00305DB2">
        <w:rPr>
          <w:rFonts w:cs="Arial"/>
          <w:i/>
        </w:rPr>
        <w:t>isiert</w:t>
      </w:r>
      <w:r w:rsidR="0081376C" w:rsidRPr="00305DB2">
        <w:rPr>
          <w:rFonts w:cs="Arial"/>
          <w:i/>
        </w:rPr>
        <w:t xml:space="preserve"> im &gt;Angabe Institut&lt;</w:t>
      </w:r>
      <w:r w:rsidRPr="00305DB2">
        <w:rPr>
          <w:rFonts w:cstheme="minorHAnsi"/>
          <w:i/>
        </w:rPr>
        <w:t xml:space="preserve">, d. h. unter Verwendung eines </w:t>
      </w:r>
      <w:r w:rsidR="00E47383" w:rsidRPr="00305DB2">
        <w:rPr>
          <w:rFonts w:cstheme="minorHAnsi"/>
          <w:i/>
        </w:rPr>
        <w:t xml:space="preserve">persönlichen </w:t>
      </w:r>
      <w:r w:rsidRPr="00305DB2">
        <w:rPr>
          <w:rFonts w:cstheme="minorHAnsi"/>
          <w:i/>
        </w:rPr>
        <w:t xml:space="preserve">Codewortes, das </w:t>
      </w:r>
      <w:r w:rsidR="00E47383" w:rsidRPr="00305DB2">
        <w:rPr>
          <w:rFonts w:cstheme="minorHAnsi"/>
          <w:i/>
        </w:rPr>
        <w:t xml:space="preserve">ich selbst erstellt habe und das </w:t>
      </w:r>
      <w:r w:rsidRPr="00305DB2">
        <w:rPr>
          <w:rFonts w:cstheme="minorHAnsi"/>
          <w:i/>
        </w:rPr>
        <w:t>nur ich kenne</w:t>
      </w:r>
      <w:r w:rsidRPr="00305DB2">
        <w:rPr>
          <w:rFonts w:cs="Arial"/>
          <w:i/>
        </w:rPr>
        <w:t xml:space="preserve">. </w:t>
      </w:r>
      <w:r w:rsidR="00E47383" w:rsidRPr="00305DB2">
        <w:rPr>
          <w:rFonts w:cs="Arial"/>
          <w:i/>
        </w:rPr>
        <w:t>Das</w:t>
      </w:r>
      <w:r w:rsidR="00D30F54" w:rsidRPr="00305DB2">
        <w:rPr>
          <w:rFonts w:cs="Arial"/>
          <w:i/>
        </w:rPr>
        <w:t xml:space="preserve"> heißt, es ist </w:t>
      </w:r>
      <w:r w:rsidR="00D30F54" w:rsidRPr="00305DB2">
        <w:rPr>
          <w:rFonts w:cs="Arial"/>
          <w:i/>
        </w:rPr>
        <w:lastRenderedPageBreak/>
        <w:t>niemandem möglich, meine Daten mit meinem Namen in Verbindung zu bringen. Das</w:t>
      </w:r>
      <w:r w:rsidR="00E47383" w:rsidRPr="00305DB2">
        <w:rPr>
          <w:rFonts w:cs="Arial"/>
          <w:i/>
        </w:rPr>
        <w:t xml:space="preserve"> Blatt, auf dem ich dieses Codewort erstellt habe, befindet sich in meinem Besitz. </w:t>
      </w:r>
      <w:r w:rsidRPr="00305DB2">
        <w:rPr>
          <w:rFonts w:cstheme="minorHAnsi"/>
          <w:i/>
        </w:rPr>
        <w:t xml:space="preserve">Mir ist bekannt, dass ich mein Einverständnis zur Aufbewahrung bzw. Speicherung </w:t>
      </w:r>
      <w:r w:rsidR="00E47383" w:rsidRPr="00305DB2">
        <w:rPr>
          <w:rFonts w:cstheme="minorHAnsi"/>
          <w:i/>
        </w:rPr>
        <w:t xml:space="preserve">meiner </w:t>
      </w:r>
      <w:r w:rsidRPr="00305DB2">
        <w:rPr>
          <w:rFonts w:cstheme="minorHAnsi"/>
          <w:i/>
        </w:rPr>
        <w:t xml:space="preserve">Daten widerrufen kann, ohne dass mir daraus Nachteile entstehen. </w:t>
      </w:r>
      <w:r w:rsidRPr="00305DB2">
        <w:rPr>
          <w:rFonts w:cs="Arial"/>
          <w:i/>
        </w:rPr>
        <w:t xml:space="preserve">Ich bin darüber informiert worden, dass ich jederzeit eine Löschung all meiner Daten verlangen kann. Ich bin einverstanden, dass meine anonymisierten Daten zu Forschungszwecken weiter verwendet werden können und mindestens 10 Jahre gespeichert bleiben. </w:t>
      </w:r>
    </w:p>
    <w:p w14:paraId="0747C852" w14:textId="0B9743D9" w:rsidR="00FD6607" w:rsidRPr="00305DB2" w:rsidRDefault="00E47383" w:rsidP="008A22AB">
      <w:pPr>
        <w:spacing w:after="120" w:line="240" w:lineRule="auto"/>
        <w:ind w:left="708"/>
        <w:rPr>
          <w:rFonts w:cstheme="minorHAnsi"/>
          <w:i/>
        </w:rPr>
      </w:pPr>
      <w:r w:rsidRPr="00305DB2">
        <w:rPr>
          <w:rFonts w:cstheme="minorHAnsi"/>
          <w:i/>
        </w:rPr>
        <w:t xml:space="preserve">Ich bin </w:t>
      </w:r>
      <w:r w:rsidR="00BD6569" w:rsidRPr="00305DB2">
        <w:rPr>
          <w:rFonts w:cs="Arial"/>
          <w:i/>
        </w:rPr>
        <w:t xml:space="preserve">darüber </w:t>
      </w:r>
      <w:r w:rsidRPr="00305DB2">
        <w:rPr>
          <w:rFonts w:cstheme="minorHAnsi"/>
          <w:i/>
        </w:rPr>
        <w:t xml:space="preserve">informiert, dass mein </w:t>
      </w:r>
      <w:r w:rsidR="00FD6607" w:rsidRPr="00305DB2">
        <w:rPr>
          <w:rFonts w:cstheme="minorHAnsi"/>
          <w:i/>
        </w:rPr>
        <w:t xml:space="preserve">Name, </w:t>
      </w:r>
      <w:r w:rsidRPr="00305DB2">
        <w:rPr>
          <w:rFonts w:cstheme="minorHAnsi"/>
          <w:i/>
        </w:rPr>
        <w:t xml:space="preserve">meine </w:t>
      </w:r>
      <w:r w:rsidR="00FD6607" w:rsidRPr="00305DB2">
        <w:rPr>
          <w:rFonts w:cstheme="minorHAnsi"/>
          <w:i/>
        </w:rPr>
        <w:t xml:space="preserve">Anschrift und </w:t>
      </w:r>
      <w:r w:rsidRPr="00305DB2">
        <w:rPr>
          <w:rFonts w:cstheme="minorHAnsi"/>
          <w:i/>
        </w:rPr>
        <w:t xml:space="preserve">meine </w:t>
      </w:r>
      <w:r w:rsidR="00FD6607" w:rsidRPr="00305DB2">
        <w:rPr>
          <w:rFonts w:cstheme="minorHAnsi"/>
          <w:i/>
        </w:rPr>
        <w:t>Telefonnummer nur auf dieser Einwilligungserklärung</w:t>
      </w:r>
      <w:r w:rsidRPr="00305DB2">
        <w:rPr>
          <w:rFonts w:cstheme="minorHAnsi"/>
          <w:i/>
        </w:rPr>
        <w:t xml:space="preserve"> stehen</w:t>
      </w:r>
      <w:r w:rsidR="006E6291" w:rsidRPr="00305DB2">
        <w:rPr>
          <w:rFonts w:cstheme="minorHAnsi"/>
          <w:i/>
        </w:rPr>
        <w:t>.</w:t>
      </w:r>
      <w:r w:rsidRPr="00305DB2">
        <w:rPr>
          <w:rFonts w:cstheme="minorHAnsi"/>
          <w:i/>
        </w:rPr>
        <w:t xml:space="preserve"> </w:t>
      </w:r>
    </w:p>
    <w:p w14:paraId="68EF427E" w14:textId="77777777" w:rsidR="008A22AB" w:rsidRPr="00305DB2" w:rsidRDefault="00FD6607" w:rsidP="008A22AB">
      <w:pPr>
        <w:widowControl w:val="0"/>
        <w:autoSpaceDE w:val="0"/>
        <w:autoSpaceDN w:val="0"/>
        <w:adjustRightInd w:val="0"/>
        <w:spacing w:after="120" w:line="240" w:lineRule="auto"/>
        <w:ind w:left="709"/>
        <w:rPr>
          <w:rFonts w:cstheme="minorHAnsi"/>
          <w:i/>
        </w:rPr>
      </w:pPr>
      <w:r w:rsidRPr="00305DB2">
        <w:rPr>
          <w:rFonts w:cstheme="minorHAnsi"/>
          <w:i/>
        </w:rPr>
        <w:t xml:space="preserve">Da </w:t>
      </w:r>
      <w:r w:rsidR="00057CC5" w:rsidRPr="00305DB2">
        <w:rPr>
          <w:rFonts w:cstheme="minorHAnsi"/>
          <w:i/>
        </w:rPr>
        <w:t>alle</w:t>
      </w:r>
      <w:r w:rsidR="00E47383" w:rsidRPr="00305DB2">
        <w:rPr>
          <w:rFonts w:cstheme="minorHAnsi"/>
          <w:i/>
        </w:rPr>
        <w:t xml:space="preserve"> </w:t>
      </w:r>
      <w:r w:rsidR="00BD6569" w:rsidRPr="00305DB2">
        <w:rPr>
          <w:rFonts w:cstheme="minorHAnsi"/>
          <w:i/>
        </w:rPr>
        <w:t>Daten vollständig anonymisiert</w:t>
      </w:r>
      <w:r w:rsidR="00E47383" w:rsidRPr="00305DB2">
        <w:rPr>
          <w:rFonts w:cstheme="minorHAnsi"/>
          <w:i/>
        </w:rPr>
        <w:t xml:space="preserve"> vorliegen</w:t>
      </w:r>
      <w:r w:rsidRPr="00305DB2">
        <w:rPr>
          <w:rFonts w:cstheme="minorHAnsi"/>
          <w:i/>
        </w:rPr>
        <w:t xml:space="preserve">, </w:t>
      </w:r>
      <w:r w:rsidR="00057CC5" w:rsidRPr="00305DB2">
        <w:rPr>
          <w:rFonts w:cstheme="minorHAnsi"/>
          <w:i/>
        </w:rPr>
        <w:t xml:space="preserve">bin ich </w:t>
      </w:r>
      <w:r w:rsidR="00BD6569" w:rsidRPr="00305DB2">
        <w:rPr>
          <w:rFonts w:cstheme="minorHAnsi"/>
          <w:i/>
        </w:rPr>
        <w:t>über das folgende Vorgehen</w:t>
      </w:r>
      <w:r w:rsidR="00057CC5" w:rsidRPr="00305DB2">
        <w:rPr>
          <w:rFonts w:cstheme="minorHAnsi"/>
          <w:i/>
        </w:rPr>
        <w:t xml:space="preserve"> informiert</w:t>
      </w:r>
      <w:r w:rsidR="005850B5" w:rsidRPr="00305DB2">
        <w:rPr>
          <w:rFonts w:cstheme="minorHAnsi"/>
          <w:i/>
        </w:rPr>
        <w:t xml:space="preserve"> worden:</w:t>
      </w:r>
      <w:r w:rsidR="00057CC5" w:rsidRPr="00305DB2">
        <w:rPr>
          <w:rFonts w:cstheme="minorHAnsi"/>
          <w:i/>
        </w:rPr>
        <w:t xml:space="preserve"> </w:t>
      </w:r>
      <w:r w:rsidR="005850B5" w:rsidRPr="00305DB2">
        <w:rPr>
          <w:rFonts w:cstheme="minorHAnsi"/>
          <w:i/>
        </w:rPr>
        <w:t>I</w:t>
      </w:r>
      <w:r w:rsidR="00057CC5" w:rsidRPr="00305DB2">
        <w:rPr>
          <w:rFonts w:cstheme="minorHAnsi"/>
          <w:i/>
        </w:rPr>
        <w:t xml:space="preserve">m Falle von </w:t>
      </w:r>
      <w:r w:rsidRPr="00305DB2">
        <w:rPr>
          <w:rFonts w:cstheme="minorHAnsi"/>
          <w:i/>
        </w:rPr>
        <w:t>behandlungsbedürftigen</w:t>
      </w:r>
      <w:r w:rsidRPr="00305DB2">
        <w:rPr>
          <w:rFonts w:cs="Verdana"/>
          <w:i/>
        </w:rPr>
        <w:t xml:space="preserve"> </w:t>
      </w:r>
      <w:r w:rsidRPr="00305DB2">
        <w:rPr>
          <w:rFonts w:cstheme="minorHAnsi"/>
          <w:i/>
        </w:rPr>
        <w:t xml:space="preserve">Auffälligkeiten </w:t>
      </w:r>
      <w:r w:rsidR="005850B5" w:rsidRPr="00305DB2">
        <w:rPr>
          <w:rFonts w:cstheme="minorHAnsi"/>
          <w:i/>
        </w:rPr>
        <w:t xml:space="preserve">werden </w:t>
      </w:r>
      <w:r w:rsidRPr="00305DB2">
        <w:rPr>
          <w:rFonts w:cstheme="minorHAnsi"/>
          <w:i/>
        </w:rPr>
        <w:t>sämtliche in Frage kommenden Versuchsteilnehmer an</w:t>
      </w:r>
      <w:r w:rsidR="00057CC5" w:rsidRPr="00305DB2">
        <w:rPr>
          <w:rFonts w:cstheme="minorHAnsi"/>
          <w:i/>
        </w:rPr>
        <w:t>ge</w:t>
      </w:r>
      <w:r w:rsidRPr="00305DB2">
        <w:rPr>
          <w:rFonts w:cstheme="minorHAnsi"/>
          <w:i/>
        </w:rPr>
        <w:t>schr</w:t>
      </w:r>
      <w:r w:rsidR="00057CC5" w:rsidRPr="00305DB2">
        <w:rPr>
          <w:rFonts w:cstheme="minorHAnsi"/>
          <w:i/>
        </w:rPr>
        <w:t>ie</w:t>
      </w:r>
      <w:r w:rsidRPr="00305DB2">
        <w:rPr>
          <w:rFonts w:cstheme="minorHAnsi"/>
          <w:i/>
        </w:rPr>
        <w:t xml:space="preserve">ben und </w:t>
      </w:r>
      <w:r w:rsidR="00057CC5" w:rsidRPr="00305DB2">
        <w:rPr>
          <w:rFonts w:cstheme="minorHAnsi"/>
          <w:i/>
        </w:rPr>
        <w:t xml:space="preserve">um Mitteilung gebeten, ob das betreffende persönliche Codewort auf sie zutrifft.  Ich bin </w:t>
      </w:r>
      <w:r w:rsidR="00EF78A5" w:rsidRPr="00305DB2">
        <w:rPr>
          <w:rFonts w:cstheme="minorHAnsi"/>
          <w:i/>
        </w:rPr>
        <w:t>darüber</w:t>
      </w:r>
      <w:r w:rsidR="00057CC5" w:rsidRPr="00305DB2">
        <w:rPr>
          <w:rFonts w:cstheme="minorHAnsi"/>
          <w:i/>
        </w:rPr>
        <w:t xml:space="preserve"> informiert, dass ich mich – sofern es sich um mein eigenes Codewort handelt – bei der ang</w:t>
      </w:r>
      <w:r w:rsidRPr="00305DB2">
        <w:rPr>
          <w:rFonts w:cstheme="minorHAnsi"/>
          <w:i/>
        </w:rPr>
        <w:t>egebenen Adresse melden</w:t>
      </w:r>
      <w:r w:rsidR="00057CC5" w:rsidRPr="00305DB2">
        <w:rPr>
          <w:rFonts w:cstheme="minorHAnsi"/>
          <w:i/>
        </w:rPr>
        <w:t xml:space="preserve"> und nähere Informationen einholen sollte. </w:t>
      </w:r>
      <w:r w:rsidR="004978FA" w:rsidRPr="00305DB2">
        <w:rPr>
          <w:rFonts w:cstheme="minorHAnsi"/>
          <w:i/>
        </w:rPr>
        <w:t xml:space="preserve">Wenn das angegebene Codewort nicht </w:t>
      </w:r>
      <w:r w:rsidR="00057CC5" w:rsidRPr="00305DB2">
        <w:rPr>
          <w:rFonts w:cstheme="minorHAnsi"/>
          <w:i/>
        </w:rPr>
        <w:t xml:space="preserve">mein eigenes </w:t>
      </w:r>
      <w:r w:rsidR="004978FA" w:rsidRPr="00305DB2">
        <w:rPr>
          <w:rFonts w:cstheme="minorHAnsi"/>
          <w:i/>
        </w:rPr>
        <w:t>ist</w:t>
      </w:r>
      <w:r w:rsidRPr="00305DB2">
        <w:rPr>
          <w:rFonts w:cstheme="minorHAnsi"/>
          <w:i/>
        </w:rPr>
        <w:t xml:space="preserve">, </w:t>
      </w:r>
      <w:r w:rsidR="00057CC5" w:rsidRPr="00305DB2">
        <w:rPr>
          <w:rFonts w:cstheme="minorHAnsi"/>
          <w:i/>
        </w:rPr>
        <w:t xml:space="preserve"> kann ich dieses Schreiben ignorieren. </w:t>
      </w:r>
      <w:r w:rsidR="004978FA" w:rsidRPr="00305DB2">
        <w:rPr>
          <w:rFonts w:cstheme="minorHAnsi"/>
          <w:i/>
        </w:rPr>
        <w:t xml:space="preserve"> </w:t>
      </w:r>
    </w:p>
    <w:p w14:paraId="16F390EC" w14:textId="3DD6BA42" w:rsidR="00FD6607" w:rsidRPr="00305DB2" w:rsidRDefault="00B2633F" w:rsidP="008A22AB">
      <w:pPr>
        <w:widowControl w:val="0"/>
        <w:autoSpaceDE w:val="0"/>
        <w:autoSpaceDN w:val="0"/>
        <w:adjustRightInd w:val="0"/>
        <w:spacing w:after="360" w:line="240" w:lineRule="auto"/>
        <w:rPr>
          <w:rFonts w:cstheme="minorHAnsi"/>
          <w:i/>
        </w:rPr>
      </w:pPr>
      <w:r w:rsidRPr="00305DB2">
        <w:rPr>
          <w:rFonts w:cs="Verdana"/>
          <w:b/>
          <w:i/>
        </w:rPr>
        <w:t xml:space="preserve">Ende </w:t>
      </w:r>
      <w:r w:rsidRPr="00305DB2">
        <w:rPr>
          <w:rFonts w:cstheme="minorHAnsi"/>
          <w:b/>
          <w:i/>
        </w:rPr>
        <w:t xml:space="preserve">Variante </w:t>
      </w:r>
      <w:r w:rsidR="005850B5" w:rsidRPr="00305DB2">
        <w:rPr>
          <w:rFonts w:cstheme="minorHAnsi"/>
          <w:b/>
          <w:i/>
        </w:rPr>
        <w:t>„</w:t>
      </w:r>
      <w:r w:rsidR="00057CC5" w:rsidRPr="00305DB2">
        <w:rPr>
          <w:rFonts w:cstheme="minorHAnsi"/>
          <w:b/>
          <w:i/>
        </w:rPr>
        <w:t>Persönliches Codewort“</w:t>
      </w:r>
    </w:p>
    <w:p w14:paraId="5A659339" w14:textId="439BEF1F" w:rsidR="00A55AEB" w:rsidRPr="00E746A5" w:rsidRDefault="00A55AEB" w:rsidP="00A55AEB">
      <w:pPr>
        <w:spacing w:after="120" w:line="240" w:lineRule="auto"/>
        <w:rPr>
          <w:rFonts w:cstheme="minorHAnsi"/>
          <w:i/>
        </w:rPr>
      </w:pPr>
      <w:r w:rsidRPr="00020140">
        <w:rPr>
          <w:rFonts w:cstheme="minorHAnsi"/>
        </w:rPr>
        <w:t xml:space="preserve">Ich hatte genügend Zeit für eine Entscheidung und bin bereit, an der o.g. Studie teilzunehmen. Ich weiß, dass die Teilnahme an der Studie freiwillig ist und ich die Teilnahme jederzeit ohne Angaben von Gründen beenden kann. </w:t>
      </w:r>
      <w:r>
        <w:rPr>
          <w:rFonts w:cstheme="minorHAnsi"/>
        </w:rPr>
        <w:t xml:space="preserve">Ich weiß, dass ich in </w:t>
      </w:r>
      <w:r w:rsidRPr="001C2D6F">
        <w:rPr>
          <w:rFonts w:cstheme="minorHAnsi"/>
        </w:rPr>
        <w:t xml:space="preserve">diesem Fall </w:t>
      </w:r>
      <w:r w:rsidRPr="009372B1">
        <w:rPr>
          <w:rFonts w:cstheme="minorHAnsi"/>
        </w:rPr>
        <w:t xml:space="preserve">Anspruch auf </w:t>
      </w:r>
      <w:r w:rsidR="00CF01A8" w:rsidRPr="00C212C7">
        <w:rPr>
          <w:rFonts w:cstheme="minorHAnsi"/>
          <w:i/>
        </w:rPr>
        <w:t>&gt;</w:t>
      </w:r>
      <w:r w:rsidRPr="001C2D6F">
        <w:rPr>
          <w:rFonts w:cstheme="minorHAnsi"/>
          <w:i/>
        </w:rPr>
        <w:t xml:space="preserve">eine Vergütung </w:t>
      </w:r>
      <w:r w:rsidR="00D36DA9" w:rsidRPr="009372B1">
        <w:rPr>
          <w:rFonts w:cstheme="minorHAnsi"/>
          <w:i/>
        </w:rPr>
        <w:t>/</w:t>
      </w:r>
      <w:r w:rsidRPr="009372B1">
        <w:rPr>
          <w:rFonts w:cstheme="minorHAnsi"/>
          <w:i/>
        </w:rPr>
        <w:t xml:space="preserve"> Versuchspersonenstunden</w:t>
      </w:r>
      <w:r w:rsidR="00CF01A8" w:rsidRPr="00C212C7">
        <w:rPr>
          <w:rFonts w:cstheme="minorHAnsi"/>
          <w:i/>
        </w:rPr>
        <w:t>&lt;</w:t>
      </w:r>
      <w:r w:rsidR="00CF01A8" w:rsidRPr="001C2D6F">
        <w:rPr>
          <w:rFonts w:cstheme="minorHAnsi"/>
          <w:i/>
        </w:rPr>
        <w:t xml:space="preserve"> </w:t>
      </w:r>
      <w:r w:rsidRPr="009372B1">
        <w:rPr>
          <w:rFonts w:cstheme="minorHAnsi"/>
        </w:rPr>
        <w:t>für die bis dahin erbrachten Stunden habe.</w:t>
      </w:r>
      <w:r w:rsidR="001A2D12">
        <w:rPr>
          <w:rFonts w:cstheme="minorHAnsi"/>
        </w:rPr>
        <w:t xml:space="preserve"> Ich habe insbesondere die Hinweise zur Wegeversicherung</w:t>
      </w:r>
      <w:r w:rsidR="00D23FD0">
        <w:rPr>
          <w:rFonts w:cstheme="minorHAnsi"/>
        </w:rPr>
        <w:t>, Unfallversicherung</w:t>
      </w:r>
      <w:r w:rsidR="001A2D12">
        <w:rPr>
          <w:rFonts w:cstheme="minorHAnsi"/>
        </w:rPr>
        <w:t xml:space="preserve"> und zur Probandenver</w:t>
      </w:r>
      <w:r w:rsidR="00E746A5">
        <w:rPr>
          <w:rFonts w:cstheme="minorHAnsi"/>
        </w:rPr>
        <w:t xml:space="preserve">sicherung zur Kenntnis genommen </w:t>
      </w:r>
      <w:r w:rsidR="00E746A5" w:rsidRPr="00E746A5">
        <w:rPr>
          <w:rFonts w:cstheme="minorHAnsi"/>
          <w:i/>
        </w:rPr>
        <w:t>und bin mir dessen bewusst, dass keine Wege-</w:t>
      </w:r>
      <w:r w:rsidR="00D23FD0">
        <w:rPr>
          <w:rFonts w:cstheme="minorHAnsi"/>
          <w:i/>
        </w:rPr>
        <w:t>, Unfall-</w:t>
      </w:r>
      <w:r w:rsidR="00E746A5" w:rsidRPr="00E746A5">
        <w:rPr>
          <w:rFonts w:cstheme="minorHAnsi"/>
          <w:i/>
        </w:rPr>
        <w:t xml:space="preserve"> und keine Probandenversicherung besteht.</w:t>
      </w:r>
    </w:p>
    <w:p w14:paraId="05CDDC2F" w14:textId="2D5EEBE6" w:rsidR="00292F58" w:rsidRPr="006E0712" w:rsidRDefault="00292F58" w:rsidP="00292F58">
      <w:pPr>
        <w:widowControl w:val="0"/>
        <w:autoSpaceDE w:val="0"/>
        <w:autoSpaceDN w:val="0"/>
        <w:adjustRightInd w:val="0"/>
        <w:spacing w:after="240" w:line="240" w:lineRule="auto"/>
        <w:jc w:val="left"/>
        <w:rPr>
          <w:rFonts w:cstheme="minorHAnsi"/>
          <w:i/>
        </w:rPr>
      </w:pPr>
      <w:r w:rsidRPr="009372B1">
        <w:rPr>
          <w:rFonts w:cstheme="minorHAnsi"/>
        </w:rPr>
        <w:t xml:space="preserve">Eine Ausfertigung der Teilnehmerinformation </w:t>
      </w:r>
      <w:r w:rsidR="009010DD" w:rsidRPr="009372B1">
        <w:rPr>
          <w:rFonts w:cstheme="minorHAnsi"/>
        </w:rPr>
        <w:t xml:space="preserve">über </w:t>
      </w:r>
      <w:r w:rsidR="00D36DA9" w:rsidRPr="009372B1">
        <w:rPr>
          <w:rFonts w:cstheme="minorHAnsi"/>
        </w:rPr>
        <w:t xml:space="preserve">die </w:t>
      </w:r>
      <w:r w:rsidR="00186264">
        <w:rPr>
          <w:rFonts w:cstheme="minorHAnsi"/>
        </w:rPr>
        <w:t>Studie</w:t>
      </w:r>
      <w:r w:rsidRPr="009372B1">
        <w:rPr>
          <w:rFonts w:cstheme="minorHAnsi"/>
        </w:rPr>
        <w:t xml:space="preserve"> und </w:t>
      </w:r>
      <w:r w:rsidR="000E6C1E" w:rsidRPr="009372B1">
        <w:rPr>
          <w:rFonts w:cstheme="minorHAnsi"/>
        </w:rPr>
        <w:t xml:space="preserve">eine Ausfertigung </w:t>
      </w:r>
      <w:r w:rsidRPr="009372B1">
        <w:rPr>
          <w:rFonts w:cstheme="minorHAnsi"/>
        </w:rPr>
        <w:t xml:space="preserve">der Einwilligungserklärung habe ich erhalten. Die </w:t>
      </w:r>
      <w:r w:rsidR="00CF01A8" w:rsidRPr="00C212C7">
        <w:rPr>
          <w:rFonts w:cstheme="minorHAnsi"/>
          <w:i/>
        </w:rPr>
        <w:t>&gt;</w:t>
      </w:r>
      <w:r w:rsidR="00D36DA9" w:rsidRPr="001C2D6F">
        <w:rPr>
          <w:rFonts w:cstheme="minorHAnsi"/>
          <w:i/>
        </w:rPr>
        <w:t>Teilnehmerinformation i</w:t>
      </w:r>
      <w:r w:rsidR="00D36DA9" w:rsidRPr="009372B1">
        <w:rPr>
          <w:rFonts w:cstheme="minorHAnsi"/>
          <w:i/>
        </w:rPr>
        <w:t xml:space="preserve">st / </w:t>
      </w:r>
      <w:r w:rsidRPr="009372B1">
        <w:rPr>
          <w:rFonts w:cstheme="minorHAnsi"/>
          <w:i/>
        </w:rPr>
        <w:t>Teilnehmerinformationen sind</w:t>
      </w:r>
      <w:r w:rsidR="00CF01A8" w:rsidRPr="00C212C7">
        <w:rPr>
          <w:rFonts w:cstheme="minorHAnsi"/>
          <w:i/>
        </w:rPr>
        <w:t>&lt;</w:t>
      </w:r>
      <w:r w:rsidR="00CF01A8" w:rsidRPr="001C2D6F">
        <w:rPr>
          <w:rFonts w:cstheme="minorHAnsi"/>
          <w:i/>
        </w:rPr>
        <w:t xml:space="preserve"> </w:t>
      </w:r>
      <w:r w:rsidRPr="009372B1">
        <w:rPr>
          <w:rFonts w:cstheme="minorHAnsi"/>
        </w:rPr>
        <w:t xml:space="preserve"> Teil dieser Einwilligungserklärung</w:t>
      </w:r>
      <w:r>
        <w:rPr>
          <w:rFonts w:cstheme="minorHAnsi"/>
        </w:rPr>
        <w:t>.</w:t>
      </w:r>
    </w:p>
    <w:p w14:paraId="4584AED2"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 xml:space="preserve">Datum &amp; Unterschrift des </w:t>
      </w:r>
      <w:r w:rsidR="00292F58" w:rsidRPr="00020140">
        <w:rPr>
          <w:rFonts w:cstheme="minorHAnsi"/>
          <w:sz w:val="20"/>
        </w:rPr>
        <w:t>Teilnehmer</w:t>
      </w:r>
      <w:r w:rsidR="00292F58">
        <w:rPr>
          <w:rFonts w:cstheme="minorHAnsi"/>
          <w:sz w:val="20"/>
        </w:rPr>
        <w:t>s</w:t>
      </w:r>
      <w:r>
        <w:rPr>
          <w:rFonts w:cs="Arial"/>
          <w:sz w:val="20"/>
          <w:szCs w:val="20"/>
        </w:rPr>
        <w:t xml:space="preserve">: </w:t>
      </w:r>
      <w:r>
        <w:rPr>
          <w:rFonts w:cs="Arial"/>
          <w:sz w:val="20"/>
          <w:szCs w:val="20"/>
        </w:rPr>
        <w:tab/>
      </w:r>
      <w:r w:rsidR="00292F58" w:rsidRPr="00B473DE">
        <w:rPr>
          <w:rFonts w:cs="Arial"/>
          <w:sz w:val="20"/>
          <w:szCs w:val="20"/>
        </w:rPr>
        <w:tab/>
      </w:r>
      <w:r w:rsidR="00292F58">
        <w:rPr>
          <w:rFonts w:cs="Arial"/>
          <w:sz w:val="20"/>
          <w:szCs w:val="20"/>
        </w:rPr>
        <w:tab/>
      </w:r>
      <w:r w:rsidR="00292F58" w:rsidRPr="00B473DE">
        <w:rPr>
          <w:rFonts w:cs="Arial"/>
          <w:sz w:val="20"/>
          <w:szCs w:val="20"/>
        </w:rPr>
        <w:t xml:space="preserve">Name des </w:t>
      </w:r>
      <w:r w:rsidR="00292F58" w:rsidRPr="00020140">
        <w:rPr>
          <w:rFonts w:cstheme="minorHAnsi"/>
          <w:sz w:val="20"/>
        </w:rPr>
        <w:t>Teilnehmer</w:t>
      </w:r>
      <w:r w:rsidR="00292F58">
        <w:rPr>
          <w:rFonts w:cstheme="minorHAnsi"/>
          <w:sz w:val="20"/>
        </w:rPr>
        <w:t>s</w:t>
      </w:r>
      <w:r w:rsidR="00292F58" w:rsidRPr="00B473DE">
        <w:rPr>
          <w:rFonts w:cs="Arial"/>
          <w:sz w:val="20"/>
          <w:szCs w:val="20"/>
        </w:rPr>
        <w:t xml:space="preserve"> in Druckschrift:</w:t>
      </w:r>
    </w:p>
    <w:p w14:paraId="0E338D87"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6D4208BD" wp14:editId="1956347F">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1B28BB57" wp14:editId="04A7ABDC">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6AC92259" w14:textId="77777777" w:rsidR="00292F58" w:rsidRPr="00A73C2C" w:rsidRDefault="00292F58" w:rsidP="00292F58">
      <w:pPr>
        <w:widowControl w:val="0"/>
        <w:autoSpaceDE w:val="0"/>
        <w:autoSpaceDN w:val="0"/>
        <w:adjustRightInd w:val="0"/>
        <w:spacing w:after="0" w:line="240" w:lineRule="auto"/>
        <w:jc w:val="left"/>
        <w:rPr>
          <w:rFonts w:cs="Verdana"/>
        </w:rPr>
      </w:pPr>
    </w:p>
    <w:p w14:paraId="413793E9" w14:textId="77777777" w:rsidR="00292F58" w:rsidRDefault="00292F58" w:rsidP="00292F58">
      <w:pPr>
        <w:widowControl w:val="0"/>
        <w:autoSpaceDE w:val="0"/>
        <w:autoSpaceDN w:val="0"/>
        <w:adjustRightInd w:val="0"/>
        <w:spacing w:after="240" w:line="240" w:lineRule="auto"/>
        <w:jc w:val="left"/>
        <w:rPr>
          <w:rFonts w:cs="Arial"/>
        </w:rPr>
      </w:pPr>
    </w:p>
    <w:p w14:paraId="0C323AEC" w14:textId="32702645"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Datum &amp; Unter</w:t>
      </w:r>
      <w:r>
        <w:rPr>
          <w:rFonts w:cs="Arial"/>
          <w:sz w:val="20"/>
          <w:szCs w:val="20"/>
        </w:rPr>
        <w:t xml:space="preserve">schrift des </w:t>
      </w:r>
      <w:r w:rsidR="00186264">
        <w:rPr>
          <w:rFonts w:cs="Arial"/>
          <w:sz w:val="20"/>
          <w:szCs w:val="20"/>
        </w:rPr>
        <w:t>Studien</w:t>
      </w:r>
      <w:r>
        <w:rPr>
          <w:rFonts w:cs="Arial"/>
          <w:sz w:val="20"/>
          <w:szCs w:val="20"/>
        </w:rPr>
        <w:t xml:space="preserve">leiters: </w:t>
      </w:r>
      <w:r>
        <w:rPr>
          <w:rFonts w:cs="Arial"/>
          <w:sz w:val="20"/>
          <w:szCs w:val="20"/>
        </w:rPr>
        <w:tab/>
      </w:r>
      <w:r>
        <w:rPr>
          <w:rFonts w:cs="Arial"/>
          <w:sz w:val="20"/>
          <w:szCs w:val="20"/>
        </w:rPr>
        <w:tab/>
      </w:r>
      <w:r w:rsidR="00292F58">
        <w:rPr>
          <w:rFonts w:cs="Arial"/>
          <w:sz w:val="20"/>
          <w:szCs w:val="20"/>
        </w:rPr>
        <w:tab/>
      </w:r>
      <w:r w:rsidR="00292F58" w:rsidRPr="00B473DE">
        <w:rPr>
          <w:rFonts w:cs="Arial"/>
          <w:sz w:val="20"/>
          <w:szCs w:val="20"/>
        </w:rPr>
        <w:t xml:space="preserve">Name des </w:t>
      </w:r>
      <w:r w:rsidR="00186264">
        <w:rPr>
          <w:rFonts w:cs="Arial"/>
          <w:sz w:val="20"/>
          <w:szCs w:val="20"/>
        </w:rPr>
        <w:t>Studien</w:t>
      </w:r>
      <w:r w:rsidR="00292F58" w:rsidRPr="00B473DE">
        <w:rPr>
          <w:rFonts w:cs="Arial"/>
          <w:sz w:val="20"/>
          <w:szCs w:val="20"/>
        </w:rPr>
        <w:t>leiters in Druckschrift:</w:t>
      </w:r>
    </w:p>
    <w:p w14:paraId="75C9391C" w14:textId="77777777" w:rsidR="0045168F" w:rsidRPr="00A73C2C" w:rsidRDefault="0045168F" w:rsidP="0045168F">
      <w:pPr>
        <w:widowControl w:val="0"/>
        <w:autoSpaceDE w:val="0"/>
        <w:autoSpaceDN w:val="0"/>
        <w:adjustRightInd w:val="0"/>
        <w:ind w:right="-290"/>
        <w:rPr>
          <w:rFonts w:cs="Verdana"/>
        </w:rPr>
      </w:pPr>
      <w:r w:rsidRPr="00A73C2C">
        <w:rPr>
          <w:rFonts w:cs="Verdana"/>
          <w:noProof/>
          <w:lang w:eastAsia="de-DE"/>
        </w:rPr>
        <w:drawing>
          <wp:inline distT="0" distB="0" distL="0" distR="0" wp14:anchorId="43A0EC8B" wp14:editId="0F9F76A0">
            <wp:extent cx="2294255" cy="82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7396A1B4" wp14:editId="74C65E77">
            <wp:extent cx="2294255" cy="8255"/>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0D8072B7" w14:textId="77777777" w:rsidR="00292F58" w:rsidRDefault="00292F58" w:rsidP="00292F58">
      <w:pPr>
        <w:widowControl w:val="0"/>
        <w:autoSpaceDE w:val="0"/>
        <w:autoSpaceDN w:val="0"/>
        <w:adjustRightInd w:val="0"/>
        <w:spacing w:after="0" w:line="240" w:lineRule="auto"/>
        <w:jc w:val="left"/>
        <w:rPr>
          <w:rFonts w:cs="Verdana"/>
        </w:rPr>
      </w:pPr>
    </w:p>
    <w:p w14:paraId="2C9ED304" w14:textId="77777777" w:rsidR="00F135AD" w:rsidRDefault="00F135AD">
      <w:pPr>
        <w:jc w:val="left"/>
        <w:rPr>
          <w:rFonts w:cs="Arial"/>
          <w:b/>
          <w:bCs/>
          <w:i/>
        </w:rPr>
      </w:pPr>
      <w:r>
        <w:rPr>
          <w:rFonts w:cs="Arial"/>
          <w:b/>
          <w:bCs/>
          <w:i/>
        </w:rPr>
        <w:br w:type="page"/>
      </w:r>
    </w:p>
    <w:p w14:paraId="3885A694" w14:textId="70C4C185" w:rsidR="005F07D4" w:rsidRDefault="009372B1" w:rsidP="00A238F2">
      <w:pPr>
        <w:widowControl w:val="0"/>
        <w:autoSpaceDE w:val="0"/>
        <w:autoSpaceDN w:val="0"/>
        <w:adjustRightInd w:val="0"/>
        <w:spacing w:after="240" w:line="240" w:lineRule="auto"/>
        <w:jc w:val="left"/>
        <w:rPr>
          <w:rFonts w:cs="Arial"/>
          <w:b/>
          <w:bCs/>
          <w:i/>
        </w:rPr>
      </w:pPr>
      <w:r w:rsidRPr="008A22AB">
        <w:rPr>
          <w:rFonts w:cstheme="minorHAnsi"/>
          <w:b/>
          <w:i/>
        </w:rPr>
        <w:lastRenderedPageBreak/>
        <w:t xml:space="preserve">Hinweis an den </w:t>
      </w:r>
      <w:r w:rsidR="00C212C7">
        <w:rPr>
          <w:rFonts w:cstheme="minorHAnsi"/>
          <w:b/>
          <w:i/>
        </w:rPr>
        <w:t>Projekt</w:t>
      </w:r>
      <w:r w:rsidRPr="008A22AB">
        <w:rPr>
          <w:rFonts w:cstheme="minorHAnsi"/>
          <w:b/>
          <w:i/>
        </w:rPr>
        <w:t>leiter</w:t>
      </w:r>
      <w:r w:rsidRPr="009372B1">
        <w:rPr>
          <w:rFonts w:cstheme="minorHAnsi"/>
          <w:b/>
          <w:i/>
        </w:rPr>
        <w:t>:</w:t>
      </w:r>
      <w:r w:rsidRPr="009372B1">
        <w:rPr>
          <w:rFonts w:cstheme="minorHAnsi"/>
          <w:i/>
        </w:rPr>
        <w:t xml:space="preserve"> </w:t>
      </w:r>
      <w:r w:rsidR="005F07D4" w:rsidRPr="00C212C7">
        <w:rPr>
          <w:rFonts w:cs="Arial"/>
          <w:b/>
          <w:bCs/>
          <w:i/>
        </w:rPr>
        <w:t xml:space="preserve">Wenn Sie oben die </w:t>
      </w:r>
      <w:r w:rsidR="00996E6B" w:rsidRPr="00C212C7">
        <w:rPr>
          <w:rFonts w:cs="Arial"/>
          <w:b/>
          <w:bCs/>
          <w:i/>
        </w:rPr>
        <w:t>Variante</w:t>
      </w:r>
      <w:r w:rsidR="004F5779" w:rsidRPr="00C212C7">
        <w:rPr>
          <w:rFonts w:cs="Arial"/>
          <w:b/>
          <w:bCs/>
          <w:i/>
        </w:rPr>
        <w:t xml:space="preserve"> </w:t>
      </w:r>
      <w:r w:rsidR="005F07D4" w:rsidRPr="00C212C7">
        <w:rPr>
          <w:rFonts w:cs="Arial"/>
          <w:b/>
          <w:bCs/>
          <w:i/>
        </w:rPr>
        <w:t>„</w:t>
      </w:r>
      <w:r w:rsidR="00057CC5" w:rsidRPr="00C212C7">
        <w:rPr>
          <w:rFonts w:cs="Arial"/>
          <w:b/>
          <w:bCs/>
          <w:i/>
        </w:rPr>
        <w:t>Kodierliste</w:t>
      </w:r>
      <w:r w:rsidR="00996E6B" w:rsidRPr="00C212C7">
        <w:rPr>
          <w:rFonts w:cs="Arial"/>
          <w:b/>
          <w:bCs/>
          <w:i/>
        </w:rPr>
        <w:t>“ gewählt haben</w:t>
      </w:r>
      <w:r w:rsidR="004F5779" w:rsidRPr="00C212C7">
        <w:rPr>
          <w:rFonts w:cs="Arial"/>
          <w:b/>
          <w:bCs/>
          <w:i/>
        </w:rPr>
        <w:t>:</w:t>
      </w:r>
      <w:r w:rsidR="004F5779">
        <w:rPr>
          <w:rFonts w:cs="Arial"/>
          <w:b/>
          <w:bCs/>
          <w:i/>
        </w:rPr>
        <w:t xml:space="preserve"> </w:t>
      </w:r>
    </w:p>
    <w:p w14:paraId="13BD7EDF" w14:textId="7A54547A" w:rsidR="00D43016" w:rsidRDefault="00A238F2" w:rsidP="00A238F2">
      <w:pPr>
        <w:widowControl w:val="0"/>
        <w:autoSpaceDE w:val="0"/>
        <w:autoSpaceDN w:val="0"/>
        <w:adjustRightInd w:val="0"/>
        <w:spacing w:after="240" w:line="240" w:lineRule="auto"/>
        <w:jc w:val="left"/>
        <w:rPr>
          <w:rFonts w:cs="Arial"/>
          <w:i/>
        </w:rPr>
      </w:pPr>
      <w:r w:rsidRPr="00D36715">
        <w:rPr>
          <w:rFonts w:cs="Arial"/>
          <w:b/>
          <w:bCs/>
          <w:i/>
        </w:rPr>
        <w:t>Zusatz</w:t>
      </w:r>
      <w:r>
        <w:rPr>
          <w:rFonts w:cs="Arial"/>
          <w:b/>
          <w:bCs/>
          <w:i/>
        </w:rPr>
        <w:t xml:space="preserve">vereinbarung </w:t>
      </w:r>
      <w:r w:rsidRPr="00D36715">
        <w:rPr>
          <w:rFonts w:cs="Arial"/>
          <w:b/>
          <w:bCs/>
          <w:i/>
        </w:rPr>
        <w:t>für künftige Kontaktaufnahmen</w:t>
      </w:r>
      <w:r w:rsidR="00D43016">
        <w:rPr>
          <w:rFonts w:cs="Arial"/>
          <w:b/>
          <w:bCs/>
          <w:i/>
        </w:rPr>
        <w:t xml:space="preserve"> im Rahmen dieser Studie</w:t>
      </w:r>
    </w:p>
    <w:p w14:paraId="67B8E0D0" w14:textId="568D8131" w:rsidR="00A238F2" w:rsidRPr="00D43016" w:rsidRDefault="00A238F2" w:rsidP="00A238F2">
      <w:pPr>
        <w:widowControl w:val="0"/>
        <w:autoSpaceDE w:val="0"/>
        <w:autoSpaceDN w:val="0"/>
        <w:adjustRightInd w:val="0"/>
        <w:spacing w:after="240" w:line="240" w:lineRule="auto"/>
        <w:jc w:val="left"/>
        <w:rPr>
          <w:rFonts w:cs="Arial"/>
          <w:i/>
        </w:rPr>
      </w:pPr>
      <w:r w:rsidRPr="00D36715">
        <w:rPr>
          <w:rFonts w:cs="Arial"/>
          <w:i/>
        </w:rPr>
        <w:t xml:space="preserve">Ich gebe mein Einverständnis, dass </w:t>
      </w:r>
      <w:r>
        <w:rPr>
          <w:rFonts w:cs="Arial"/>
          <w:i/>
        </w:rPr>
        <w:t>im Falle einer</w:t>
      </w:r>
      <w:r w:rsidRPr="00D36715">
        <w:rPr>
          <w:rFonts w:cs="Arial"/>
          <w:i/>
        </w:rPr>
        <w:t xml:space="preserve"> </w:t>
      </w:r>
      <w:r>
        <w:rPr>
          <w:rFonts w:cs="Arial"/>
          <w:i/>
        </w:rPr>
        <w:t>Fortführung</w:t>
      </w:r>
      <w:r w:rsidRPr="00D36715">
        <w:rPr>
          <w:rFonts w:cs="Arial"/>
          <w:i/>
        </w:rPr>
        <w:t xml:space="preserve"> d</w:t>
      </w:r>
      <w:r>
        <w:rPr>
          <w:rFonts w:cs="Arial"/>
          <w:i/>
        </w:rPr>
        <w:t>ies</w:t>
      </w:r>
      <w:r w:rsidRPr="00D36715">
        <w:rPr>
          <w:rFonts w:cs="Arial"/>
          <w:i/>
        </w:rPr>
        <w:t xml:space="preserve">er </w:t>
      </w:r>
      <w:r>
        <w:rPr>
          <w:rFonts w:cs="Arial"/>
          <w:i/>
        </w:rPr>
        <w:t>Studie</w:t>
      </w:r>
      <w:r w:rsidR="00292FEB">
        <w:rPr>
          <w:rFonts w:cs="Arial"/>
          <w:i/>
        </w:rPr>
        <w:t xml:space="preserve"> oder </w:t>
      </w:r>
      <w:r w:rsidR="00EC74C3">
        <w:rPr>
          <w:rFonts w:cs="Arial"/>
          <w:i/>
        </w:rPr>
        <w:t>von Anschluss</w:t>
      </w:r>
      <w:r w:rsidR="00057CC5">
        <w:rPr>
          <w:rFonts w:cs="Arial"/>
          <w:i/>
        </w:rPr>
        <w:t>studien</w:t>
      </w:r>
      <w:r w:rsidR="00EC74C3">
        <w:rPr>
          <w:rFonts w:cs="Arial"/>
          <w:i/>
        </w:rPr>
        <w:t xml:space="preserve"> </w:t>
      </w:r>
      <w:r w:rsidR="00F135AD">
        <w:rPr>
          <w:rFonts w:cs="Arial"/>
          <w:i/>
        </w:rPr>
        <w:t>die Kodierliste weiterhin für die Dauer von fünf Jahren aufbewahrt wird</w:t>
      </w:r>
      <w:r w:rsidR="00681EE3">
        <w:rPr>
          <w:rFonts w:cs="Arial"/>
          <w:i/>
        </w:rPr>
        <w:t xml:space="preserve"> und ich für Anschlussstudien kontaktiert werden darf. Mir ist bekannt,</w:t>
      </w:r>
      <w:r w:rsidR="004D2A28">
        <w:rPr>
          <w:rFonts w:cs="Arial"/>
          <w:i/>
        </w:rPr>
        <w:t xml:space="preserve"> </w:t>
      </w:r>
      <w:r w:rsidR="00681EE3">
        <w:rPr>
          <w:rFonts w:cs="Arial"/>
          <w:i/>
        </w:rPr>
        <w:t>dass ich mein Einverständnis zur Aufbewahrung bzw. Speicherung dieser Daten widerrufen kann, ohne dass mir daraus Nachteile entstehen. Ich bin darüber informiert worden, dass ich jederzeit eine Löschung all meiner Daten verlangen kann. Wenn allerdings die Kodierliste bereits gelöscht</w:t>
      </w:r>
      <w:r w:rsidR="000A508C">
        <w:rPr>
          <w:rFonts w:cs="Arial"/>
          <w:i/>
        </w:rPr>
        <w:t xml:space="preserve"> ist, kann mein Datensatz nicht mehr identifiziert und also auch nicht mehr gelöscht werden.</w:t>
      </w:r>
    </w:p>
    <w:p w14:paraId="3A95876B" w14:textId="77777777" w:rsidR="00A238F2" w:rsidRPr="00D36715" w:rsidRDefault="00A238F2" w:rsidP="00A238F2">
      <w:pPr>
        <w:widowControl w:val="0"/>
        <w:autoSpaceDE w:val="0"/>
        <w:autoSpaceDN w:val="0"/>
        <w:adjustRightInd w:val="0"/>
        <w:spacing w:after="240" w:line="240" w:lineRule="auto"/>
        <w:jc w:val="left"/>
        <w:rPr>
          <w:rFonts w:cs="Verdana"/>
          <w:i/>
        </w:rPr>
      </w:pPr>
      <w:r w:rsidRPr="00D36715">
        <w:rPr>
          <w:rFonts w:cs="Arial"/>
          <w:i/>
        </w:rPr>
        <w:t>O JA           O NEIN.</w:t>
      </w:r>
    </w:p>
    <w:p w14:paraId="5BF56E1B" w14:textId="52D36913" w:rsidR="005F07D4" w:rsidRDefault="009372B1" w:rsidP="005F07D4">
      <w:pPr>
        <w:widowControl w:val="0"/>
        <w:autoSpaceDE w:val="0"/>
        <w:autoSpaceDN w:val="0"/>
        <w:adjustRightInd w:val="0"/>
        <w:spacing w:after="240" w:line="240" w:lineRule="auto"/>
        <w:jc w:val="left"/>
        <w:rPr>
          <w:rFonts w:cs="Arial"/>
          <w:b/>
          <w:bCs/>
          <w:i/>
        </w:rPr>
      </w:pPr>
      <w:r w:rsidRPr="008A22AB">
        <w:rPr>
          <w:rFonts w:cstheme="minorHAnsi"/>
          <w:b/>
          <w:i/>
        </w:rPr>
        <w:t xml:space="preserve">Hinweis an den </w:t>
      </w:r>
      <w:r w:rsidR="00C212C7">
        <w:rPr>
          <w:rFonts w:cstheme="minorHAnsi"/>
          <w:b/>
          <w:i/>
        </w:rPr>
        <w:t>Projekt</w:t>
      </w:r>
      <w:r w:rsidR="00C212C7" w:rsidRPr="008A22AB">
        <w:rPr>
          <w:rFonts w:cstheme="minorHAnsi"/>
          <w:b/>
          <w:i/>
        </w:rPr>
        <w:t>leiter</w:t>
      </w:r>
      <w:r w:rsidRPr="009372B1">
        <w:rPr>
          <w:rFonts w:cstheme="minorHAnsi"/>
          <w:b/>
          <w:i/>
        </w:rPr>
        <w:t>:</w:t>
      </w:r>
      <w:r w:rsidRPr="009372B1">
        <w:rPr>
          <w:rFonts w:cstheme="minorHAnsi"/>
          <w:i/>
        </w:rPr>
        <w:t xml:space="preserve"> </w:t>
      </w:r>
      <w:r w:rsidR="005F07D4" w:rsidRPr="00C212C7">
        <w:rPr>
          <w:rFonts w:cs="Arial"/>
          <w:b/>
          <w:bCs/>
          <w:i/>
        </w:rPr>
        <w:t>Wenn Sie oben die Variante „Kodierliste“ gewählt haben:</w:t>
      </w:r>
      <w:r w:rsidR="005F07D4">
        <w:rPr>
          <w:rFonts w:cs="Arial"/>
          <w:b/>
          <w:bCs/>
          <w:i/>
        </w:rPr>
        <w:t xml:space="preserve"> </w:t>
      </w:r>
    </w:p>
    <w:p w14:paraId="102F5A6E" w14:textId="718DE96F" w:rsidR="0048129F" w:rsidRPr="000277BE" w:rsidRDefault="0048129F" w:rsidP="00B413F9">
      <w:pPr>
        <w:spacing w:after="120" w:line="240" w:lineRule="auto"/>
        <w:rPr>
          <w:rFonts w:cs="Arial"/>
          <w:b/>
          <w:bCs/>
          <w:i/>
        </w:rPr>
      </w:pPr>
      <w:r w:rsidRPr="000277BE">
        <w:rPr>
          <w:rFonts w:cs="Arial"/>
          <w:b/>
          <w:bCs/>
          <w:i/>
        </w:rPr>
        <w:t>Rückmeldung von Ergebnissen</w:t>
      </w:r>
    </w:p>
    <w:p w14:paraId="1578F761" w14:textId="57552452" w:rsidR="00467299" w:rsidRPr="000277BE" w:rsidRDefault="00A238F2" w:rsidP="00B413F9">
      <w:pPr>
        <w:spacing w:after="120" w:line="240" w:lineRule="auto"/>
        <w:rPr>
          <w:i/>
          <w:szCs w:val="20"/>
        </w:rPr>
      </w:pPr>
      <w:r w:rsidRPr="000277BE">
        <w:rPr>
          <w:i/>
          <w:szCs w:val="20"/>
        </w:rPr>
        <w:t>Ich bin daran</w:t>
      </w:r>
      <w:r w:rsidR="000B20B6" w:rsidRPr="000277BE">
        <w:rPr>
          <w:i/>
          <w:szCs w:val="20"/>
        </w:rPr>
        <w:t xml:space="preserve"> interessiert, etwas über die </w:t>
      </w:r>
      <w:r w:rsidR="000A508C">
        <w:rPr>
          <w:i/>
          <w:szCs w:val="20"/>
        </w:rPr>
        <w:t xml:space="preserve">grundsätzlichen </w:t>
      </w:r>
      <w:r w:rsidR="000B20B6" w:rsidRPr="000277BE">
        <w:rPr>
          <w:i/>
          <w:szCs w:val="20"/>
        </w:rPr>
        <w:t>Ergebnisse der Studie zu erfahren, und bitte hierzu um Übersendung entsprechender Informationen.</w:t>
      </w:r>
    </w:p>
    <w:p w14:paraId="5CB7001B" w14:textId="77777777" w:rsidR="000B20B6" w:rsidRPr="00D36715" w:rsidRDefault="000B20B6" w:rsidP="000B20B6">
      <w:pPr>
        <w:widowControl w:val="0"/>
        <w:autoSpaceDE w:val="0"/>
        <w:autoSpaceDN w:val="0"/>
        <w:adjustRightInd w:val="0"/>
        <w:spacing w:after="240" w:line="240" w:lineRule="auto"/>
        <w:jc w:val="left"/>
        <w:rPr>
          <w:rFonts w:cs="Verdana"/>
          <w:i/>
        </w:rPr>
      </w:pPr>
      <w:r w:rsidRPr="00D36715">
        <w:rPr>
          <w:rFonts w:cs="Arial"/>
          <w:i/>
        </w:rPr>
        <w:t>O JA           O NEIN.</w:t>
      </w:r>
    </w:p>
    <w:p w14:paraId="738BEAAA" w14:textId="77777777" w:rsidR="000B20B6" w:rsidRDefault="000B20B6" w:rsidP="00B413F9">
      <w:pPr>
        <w:spacing w:after="120" w:line="240" w:lineRule="auto"/>
        <w:rPr>
          <w:szCs w:val="20"/>
        </w:rPr>
      </w:pPr>
    </w:p>
    <w:p w14:paraId="671BD3BC" w14:textId="77777777" w:rsidR="00260176" w:rsidRPr="00B473DE" w:rsidRDefault="00260176" w:rsidP="00260176">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Pr="00B473DE">
        <w:rPr>
          <w:rFonts w:cs="Arial"/>
          <w:sz w:val="20"/>
          <w:szCs w:val="20"/>
        </w:rPr>
        <w:t xml:space="preserve">Datum &amp; Unterschrift des </w:t>
      </w:r>
      <w:r w:rsidRPr="00020140">
        <w:rPr>
          <w:rFonts w:cstheme="minorHAnsi"/>
          <w:sz w:val="20"/>
        </w:rPr>
        <w:t>Teilnehmer</w:t>
      </w:r>
      <w:r>
        <w:rPr>
          <w:rFonts w:cstheme="minorHAnsi"/>
          <w:sz w:val="20"/>
        </w:rPr>
        <w:t>s</w:t>
      </w:r>
      <w:r>
        <w:rPr>
          <w:rFonts w:cs="Arial"/>
          <w:sz w:val="20"/>
          <w:szCs w:val="20"/>
        </w:rPr>
        <w:t xml:space="preserve">: </w:t>
      </w:r>
      <w:r>
        <w:rPr>
          <w:rFonts w:cs="Arial"/>
          <w:sz w:val="20"/>
          <w:szCs w:val="20"/>
        </w:rPr>
        <w:tab/>
      </w:r>
      <w:r w:rsidRPr="00B473DE">
        <w:rPr>
          <w:rFonts w:cs="Arial"/>
          <w:sz w:val="20"/>
          <w:szCs w:val="20"/>
        </w:rPr>
        <w:tab/>
      </w:r>
      <w:r>
        <w:rPr>
          <w:rFonts w:cs="Arial"/>
          <w:sz w:val="20"/>
          <w:szCs w:val="20"/>
        </w:rPr>
        <w:tab/>
      </w:r>
      <w:r w:rsidRPr="00B473DE">
        <w:rPr>
          <w:rFonts w:cs="Arial"/>
          <w:sz w:val="20"/>
          <w:szCs w:val="20"/>
        </w:rPr>
        <w:t xml:space="preserve">Name des </w:t>
      </w:r>
      <w:r w:rsidRPr="00020140">
        <w:rPr>
          <w:rFonts w:cstheme="minorHAnsi"/>
          <w:sz w:val="20"/>
        </w:rPr>
        <w:t>Teilnehmer</w:t>
      </w:r>
      <w:r>
        <w:rPr>
          <w:rFonts w:cstheme="minorHAnsi"/>
          <w:sz w:val="20"/>
        </w:rPr>
        <w:t>s</w:t>
      </w:r>
      <w:r w:rsidRPr="00B473DE">
        <w:rPr>
          <w:rFonts w:cs="Arial"/>
          <w:sz w:val="20"/>
          <w:szCs w:val="20"/>
        </w:rPr>
        <w:t xml:space="preserve"> in Druckschrift:</w:t>
      </w:r>
    </w:p>
    <w:p w14:paraId="3196CDF5" w14:textId="77777777" w:rsidR="00260176" w:rsidRPr="00A73C2C" w:rsidRDefault="00260176" w:rsidP="00260176">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0167F0BF" wp14:editId="0B8B8078">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01CC2E1A" wp14:editId="11114466">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7E1A8F7" w14:textId="77777777" w:rsidR="00260176" w:rsidRDefault="00260176" w:rsidP="00B413F9">
      <w:pPr>
        <w:spacing w:after="120" w:line="240" w:lineRule="auto"/>
        <w:rPr>
          <w:szCs w:val="20"/>
        </w:rPr>
      </w:pPr>
    </w:p>
    <w:p w14:paraId="59B67A4F" w14:textId="77777777" w:rsidR="000B20B6" w:rsidRDefault="000B20B6" w:rsidP="00B413F9">
      <w:pPr>
        <w:spacing w:after="120" w:line="240" w:lineRule="auto"/>
        <w:rPr>
          <w:szCs w:val="20"/>
        </w:rPr>
      </w:pPr>
    </w:p>
    <w:p w14:paraId="487F20F5" w14:textId="77777777" w:rsidR="00467299" w:rsidRPr="00A102AC" w:rsidRDefault="004E0268" w:rsidP="002F37A6">
      <w:pPr>
        <w:spacing w:after="120" w:line="240" w:lineRule="auto"/>
        <w:outlineLvl w:val="0"/>
        <w:rPr>
          <w:b/>
          <w:szCs w:val="20"/>
        </w:rPr>
      </w:pPr>
      <w:r w:rsidRPr="00A102AC">
        <w:rPr>
          <w:b/>
          <w:szCs w:val="20"/>
        </w:rPr>
        <w:t xml:space="preserve">Bei Überweisung der Vergütung </w:t>
      </w:r>
      <w:r w:rsidR="00A102AC">
        <w:rPr>
          <w:b/>
          <w:szCs w:val="20"/>
        </w:rPr>
        <w:t>Angabe der Kontoverbindung</w:t>
      </w:r>
    </w:p>
    <w:p w14:paraId="5020454C" w14:textId="77777777" w:rsidR="004E0268" w:rsidRDefault="004E0268" w:rsidP="00B413F9">
      <w:pPr>
        <w:spacing w:after="120" w:line="240" w:lineRule="auto"/>
        <w:rPr>
          <w:szCs w:val="20"/>
        </w:rPr>
      </w:pPr>
    </w:p>
    <w:p w14:paraId="010F5CD7" w14:textId="77777777" w:rsidR="004E0268" w:rsidRDefault="004E0268" w:rsidP="00B413F9">
      <w:pPr>
        <w:spacing w:after="120" w:line="240" w:lineRule="auto"/>
        <w:rPr>
          <w:szCs w:val="20"/>
        </w:rPr>
      </w:pPr>
      <w:r>
        <w:rPr>
          <w:szCs w:val="20"/>
        </w:rPr>
        <w:t>Kontoinhaber(in):</w:t>
      </w:r>
    </w:p>
    <w:p w14:paraId="45694A9E" w14:textId="7C1EB988" w:rsidR="004E0268" w:rsidRDefault="00260176" w:rsidP="00B413F9">
      <w:pPr>
        <w:spacing w:after="120" w:line="240" w:lineRule="auto"/>
        <w:rPr>
          <w:szCs w:val="20"/>
        </w:rPr>
      </w:pPr>
      <w:r>
        <w:rPr>
          <w:szCs w:val="20"/>
        </w:rPr>
        <w:t>IBAN</w:t>
      </w:r>
      <w:r w:rsidR="004E0268">
        <w:rPr>
          <w:szCs w:val="20"/>
        </w:rPr>
        <w:t>:</w:t>
      </w:r>
    </w:p>
    <w:p w14:paraId="7360772C" w14:textId="14E00A87" w:rsidR="004E0268" w:rsidRDefault="00260176" w:rsidP="00B413F9">
      <w:pPr>
        <w:spacing w:after="120" w:line="240" w:lineRule="auto"/>
        <w:rPr>
          <w:szCs w:val="20"/>
        </w:rPr>
      </w:pPr>
      <w:r>
        <w:rPr>
          <w:szCs w:val="20"/>
        </w:rPr>
        <w:t>BIC</w:t>
      </w:r>
      <w:r w:rsidR="004E0268">
        <w:rPr>
          <w:szCs w:val="20"/>
        </w:rPr>
        <w:t>:</w:t>
      </w:r>
    </w:p>
    <w:p w14:paraId="56C8CE3E" w14:textId="77777777" w:rsidR="004E0268" w:rsidRDefault="004E0268" w:rsidP="00B413F9">
      <w:pPr>
        <w:spacing w:after="120" w:line="240" w:lineRule="auto"/>
        <w:rPr>
          <w:szCs w:val="20"/>
        </w:rPr>
      </w:pPr>
      <w:r>
        <w:rPr>
          <w:szCs w:val="20"/>
        </w:rPr>
        <w:t>Bank, Ort:</w:t>
      </w:r>
    </w:p>
    <w:p w14:paraId="709CF2B8" w14:textId="77777777" w:rsidR="003F23BD" w:rsidRDefault="003F23BD" w:rsidP="003F23BD">
      <w:pPr>
        <w:spacing w:after="0" w:line="240" w:lineRule="auto"/>
        <w:rPr>
          <w:rFonts w:cstheme="minorHAnsi"/>
        </w:rPr>
      </w:pPr>
    </w:p>
    <w:p w14:paraId="501860A6" w14:textId="77777777" w:rsidR="003F23BD" w:rsidRDefault="003F23BD" w:rsidP="003F23BD">
      <w:pPr>
        <w:spacing w:after="0" w:line="240" w:lineRule="auto"/>
        <w:rPr>
          <w:rFonts w:cstheme="minorHAnsi"/>
        </w:rPr>
      </w:pPr>
    </w:p>
    <w:p w14:paraId="5240980C" w14:textId="77777777" w:rsidR="003F23BD" w:rsidRDefault="003F23BD" w:rsidP="003F23BD">
      <w:pPr>
        <w:spacing w:after="0" w:line="240" w:lineRule="auto"/>
        <w:rPr>
          <w:rFonts w:cstheme="minorHAnsi"/>
        </w:rPr>
      </w:pPr>
    </w:p>
    <w:p w14:paraId="1315D2BD" w14:textId="77777777" w:rsidR="003F23BD" w:rsidRPr="00020140" w:rsidRDefault="003F23BD" w:rsidP="003F23BD">
      <w:pPr>
        <w:spacing w:after="0" w:line="240" w:lineRule="auto"/>
        <w:rPr>
          <w:rFonts w:cstheme="minorHAnsi"/>
        </w:rPr>
      </w:pPr>
      <w:r w:rsidRPr="00020140">
        <w:rPr>
          <w:rFonts w:cstheme="minorHAnsi"/>
        </w:rPr>
        <w:t>Bei Fragen oder anderen Anliegen kann ich mich an folgende Personen wenden:</w:t>
      </w:r>
    </w:p>
    <w:p w14:paraId="47424FFC" w14:textId="77777777" w:rsidR="003F23BD" w:rsidRPr="00020140" w:rsidRDefault="003F23BD"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784"/>
        <w:gridCol w:w="4786"/>
      </w:tblGrid>
      <w:tr w:rsidR="003F23BD" w:rsidRPr="00020140" w14:paraId="039BAEC7" w14:textId="77777777" w:rsidTr="003F23BD">
        <w:tc>
          <w:tcPr>
            <w:tcW w:w="4888" w:type="dxa"/>
          </w:tcPr>
          <w:p w14:paraId="560360A5"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p>
          <w:p w14:paraId="5A9F7B92" w14:textId="77777777" w:rsidR="003F23BD" w:rsidRPr="00B413F9" w:rsidRDefault="003F23BD" w:rsidP="003F23BD">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335483E1" w14:textId="77777777" w:rsidR="003F23BD" w:rsidRDefault="003F23BD" w:rsidP="003F23BD">
            <w:pPr>
              <w:spacing w:after="120"/>
              <w:rPr>
                <w:rFonts w:asciiTheme="minorHAnsi" w:hAnsiTheme="minorHAnsi" w:cstheme="minorHAnsi"/>
                <w:i/>
                <w:szCs w:val="22"/>
              </w:rPr>
            </w:pPr>
            <w:r w:rsidRPr="00B413F9">
              <w:rPr>
                <w:rFonts w:cstheme="minorHAnsi"/>
                <w:i/>
              </w:rPr>
              <w:t>&gt;Anschrift&lt;</w:t>
            </w:r>
          </w:p>
          <w:p w14:paraId="4C542189"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52975398" w14:textId="2C4461F2" w:rsidR="003F23BD" w:rsidRPr="00020140" w:rsidRDefault="003F23BD" w:rsidP="00260176">
            <w:pPr>
              <w:spacing w:after="120"/>
              <w:rPr>
                <w:rFonts w:asciiTheme="minorHAnsi" w:hAnsiTheme="minorHAnsi" w:cstheme="minorHAnsi"/>
                <w:b/>
                <w:szCs w:val="22"/>
              </w:rPr>
            </w:pPr>
            <w:r w:rsidRPr="00B413F9">
              <w:rPr>
                <w:rFonts w:cstheme="minorHAnsi"/>
                <w:i/>
              </w:rPr>
              <w:t>&gt;E</w:t>
            </w:r>
            <w:r w:rsidR="00260176">
              <w:rPr>
                <w:rFonts w:cstheme="minorHAnsi"/>
                <w:i/>
              </w:rPr>
              <w:t>-M</w:t>
            </w:r>
            <w:r w:rsidRPr="00B413F9">
              <w:rPr>
                <w:rFonts w:cstheme="minorHAnsi"/>
                <w:i/>
              </w:rPr>
              <w:t>ail</w:t>
            </w:r>
            <w:r w:rsidR="00260176">
              <w:rPr>
                <w:rFonts w:cstheme="minorHAnsi"/>
                <w:i/>
              </w:rPr>
              <w:t xml:space="preserve"> A</w:t>
            </w:r>
            <w:r w:rsidRPr="00B413F9">
              <w:rPr>
                <w:rFonts w:cstheme="minorHAnsi"/>
                <w:i/>
              </w:rPr>
              <w:t>dresse&lt;</w:t>
            </w:r>
          </w:p>
        </w:tc>
        <w:tc>
          <w:tcPr>
            <w:tcW w:w="4889" w:type="dxa"/>
          </w:tcPr>
          <w:p w14:paraId="126ECB5C"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Projektleiter</w:t>
            </w:r>
            <w:r w:rsidRPr="00020140">
              <w:rPr>
                <w:rFonts w:asciiTheme="minorHAnsi" w:hAnsiTheme="minorHAnsi" w:cstheme="minorHAnsi"/>
                <w:szCs w:val="22"/>
              </w:rPr>
              <w:t>:</w:t>
            </w:r>
          </w:p>
          <w:p w14:paraId="3F7C336E"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1ACDE6D8"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681DA4D0"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5448B02E" w14:textId="3B3A2DD2" w:rsidR="003F23BD" w:rsidRPr="00020140" w:rsidRDefault="003F23BD" w:rsidP="003F23BD">
            <w:pPr>
              <w:spacing w:after="120"/>
              <w:rPr>
                <w:rFonts w:asciiTheme="minorHAnsi" w:hAnsiTheme="minorHAnsi" w:cstheme="minorHAnsi"/>
                <w:szCs w:val="22"/>
              </w:rPr>
            </w:pPr>
            <w:r w:rsidRPr="00B413F9">
              <w:rPr>
                <w:rFonts w:cstheme="minorHAnsi"/>
                <w:i/>
              </w:rPr>
              <w:t>&gt;</w:t>
            </w:r>
            <w:r w:rsidR="00260176" w:rsidRPr="00B413F9">
              <w:rPr>
                <w:rFonts w:cstheme="minorHAnsi"/>
                <w:i/>
              </w:rPr>
              <w:t xml:space="preserve"> E</w:t>
            </w:r>
            <w:r w:rsidR="00260176">
              <w:rPr>
                <w:rFonts w:cstheme="minorHAnsi"/>
                <w:i/>
              </w:rPr>
              <w:t>-M</w:t>
            </w:r>
            <w:r w:rsidR="00260176" w:rsidRPr="00B413F9">
              <w:rPr>
                <w:rFonts w:cstheme="minorHAnsi"/>
                <w:i/>
              </w:rPr>
              <w:t>ail</w:t>
            </w:r>
            <w:r w:rsidR="00260176">
              <w:rPr>
                <w:rFonts w:cstheme="minorHAnsi"/>
                <w:i/>
              </w:rPr>
              <w:t xml:space="preserve"> A</w:t>
            </w:r>
            <w:r w:rsidR="00260176" w:rsidRPr="00B413F9">
              <w:rPr>
                <w:rFonts w:cstheme="minorHAnsi"/>
                <w:i/>
              </w:rPr>
              <w:t xml:space="preserve">dresse </w:t>
            </w:r>
            <w:r w:rsidRPr="00B413F9">
              <w:rPr>
                <w:rFonts w:cstheme="minorHAnsi"/>
                <w:i/>
              </w:rPr>
              <w:t>&lt;</w:t>
            </w:r>
          </w:p>
        </w:tc>
      </w:tr>
    </w:tbl>
    <w:p w14:paraId="068CC883" w14:textId="77777777" w:rsidR="003F23BD" w:rsidRPr="00020140" w:rsidRDefault="003F23BD" w:rsidP="003F23BD">
      <w:pPr>
        <w:spacing w:after="120" w:line="240" w:lineRule="auto"/>
        <w:rPr>
          <w:rFonts w:cstheme="minorHAnsi"/>
        </w:rPr>
      </w:pPr>
    </w:p>
    <w:p w14:paraId="61F4F040" w14:textId="77777777" w:rsidR="004E0268" w:rsidRPr="003717DA" w:rsidRDefault="004E0268" w:rsidP="00B413F9">
      <w:pPr>
        <w:spacing w:after="120" w:line="240" w:lineRule="auto"/>
        <w:rPr>
          <w:szCs w:val="20"/>
        </w:rPr>
      </w:pPr>
    </w:p>
    <w:sectPr w:rsidR="004E0268" w:rsidRPr="003717DA" w:rsidSect="00BC2D6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B70E" w14:textId="77777777" w:rsidR="003B7B41" w:rsidRDefault="003B7B41" w:rsidP="001C4CB7">
      <w:pPr>
        <w:spacing w:after="0" w:line="240" w:lineRule="auto"/>
      </w:pPr>
      <w:r>
        <w:separator/>
      </w:r>
    </w:p>
  </w:endnote>
  <w:endnote w:type="continuationSeparator" w:id="0">
    <w:p w14:paraId="5B850AB4" w14:textId="77777777" w:rsidR="003B7B41" w:rsidRDefault="003B7B41"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0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DE9D" w14:textId="77777777" w:rsidR="0025594E" w:rsidRDefault="002559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1332" w14:textId="77777777" w:rsidR="0025594E" w:rsidRDefault="0025594E" w:rsidP="0025594E">
    <w:pPr>
      <w:pStyle w:val="Kopfzeile"/>
      <w:rPr>
        <w:szCs w:val="20"/>
      </w:rPr>
    </w:pPr>
  </w:p>
  <w:p w14:paraId="1D7F334E" w14:textId="33D86D34" w:rsidR="0025594E" w:rsidRDefault="0025594E" w:rsidP="0025594E">
    <w:pPr>
      <w:pStyle w:val="Fuzeile"/>
      <w:rPr>
        <w:sz w:val="20"/>
        <w:szCs w:val="20"/>
      </w:rPr>
    </w:pPr>
    <w:r>
      <w:rPr>
        <w:sz w:val="20"/>
        <w:szCs w:val="20"/>
      </w:rPr>
      <w:t>Orientiert an der Vorlage der Ethikkommission der DGP</w:t>
    </w:r>
    <w:r>
      <w:rPr>
        <w:sz w:val="20"/>
        <w:szCs w:val="20"/>
      </w:rPr>
      <w:t>s</w:t>
    </w:r>
    <w:r>
      <w:rPr>
        <w:sz w:val="20"/>
        <w:szCs w:val="20"/>
      </w:rPr>
      <w:t xml:space="preserve">, Stand </w:t>
    </w:r>
    <w:r>
      <w:rPr>
        <w:sz w:val="20"/>
        <w:szCs w:val="20"/>
      </w:rPr>
      <w:t>21.02.2014</w:t>
    </w:r>
    <w:bookmarkStart w:id="0" w:name="_GoBack"/>
    <w:bookmarkEnd w:id="0"/>
  </w:p>
  <w:p w14:paraId="0D6C4129" w14:textId="77777777" w:rsidR="0025594E" w:rsidRDefault="002559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992F" w14:textId="77777777" w:rsidR="0025594E" w:rsidRDefault="002559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B1101" w14:textId="77777777" w:rsidR="003B7B41" w:rsidRDefault="003B7B41" w:rsidP="001C4CB7">
      <w:pPr>
        <w:spacing w:after="0" w:line="240" w:lineRule="auto"/>
      </w:pPr>
      <w:r>
        <w:separator/>
      </w:r>
    </w:p>
  </w:footnote>
  <w:footnote w:type="continuationSeparator" w:id="0">
    <w:p w14:paraId="66E2A291" w14:textId="77777777" w:rsidR="003B7B41" w:rsidRDefault="003B7B41" w:rsidP="001C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867A6" w14:textId="77777777" w:rsidR="0025594E" w:rsidRDefault="002559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0D7D" w14:textId="77777777" w:rsidR="002216C1" w:rsidRDefault="002216C1"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0AA05778" w14:textId="77777777" w:rsidR="002216C1" w:rsidRDefault="002216C1" w:rsidP="00FB657A">
    <w:pPr>
      <w:pStyle w:val="Kopfzeile"/>
      <w:pBdr>
        <w:bottom w:val="single" w:sz="4" w:space="1" w:color="auto"/>
      </w:pBdr>
      <w:tabs>
        <w:tab w:val="clear" w:pos="4536"/>
        <w:tab w:val="clear" w:pos="9072"/>
        <w:tab w:val="right" w:pos="9356"/>
      </w:tabs>
      <w:jc w:val="left"/>
    </w:pPr>
    <w:r>
      <w:t xml:space="preserve">Einwilligungserklärung </w:t>
    </w:r>
    <w:r>
      <w:tab/>
      <w:t xml:space="preserve"> </w:t>
    </w:r>
    <w:r>
      <w:fldChar w:fldCharType="begin"/>
    </w:r>
    <w:r>
      <w:instrText xml:space="preserve"> PAGE   \* MERGEFORMAT </w:instrText>
    </w:r>
    <w:r>
      <w:fldChar w:fldCharType="separate"/>
    </w:r>
    <w:r w:rsidR="0025594E">
      <w:rPr>
        <w:noProof/>
      </w:rPr>
      <w:t>1</w:t>
    </w:r>
    <w:r>
      <w:rPr>
        <w:noProof/>
      </w:rPr>
      <w:fldChar w:fldCharType="end"/>
    </w:r>
  </w:p>
  <w:p w14:paraId="44484F2A" w14:textId="77777777" w:rsidR="002216C1" w:rsidRPr="00986D72" w:rsidRDefault="002216C1" w:rsidP="00986D72">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D28C" w14:textId="77777777" w:rsidR="0025594E" w:rsidRDefault="002559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24"/>
    <w:rsid w:val="000036E7"/>
    <w:rsid w:val="00004341"/>
    <w:rsid w:val="00010826"/>
    <w:rsid w:val="00011A61"/>
    <w:rsid w:val="0001777E"/>
    <w:rsid w:val="00020140"/>
    <w:rsid w:val="00025127"/>
    <w:rsid w:val="00026004"/>
    <w:rsid w:val="00026BCD"/>
    <w:rsid w:val="000277BE"/>
    <w:rsid w:val="000332EB"/>
    <w:rsid w:val="000415DC"/>
    <w:rsid w:val="00057CC5"/>
    <w:rsid w:val="00065EA0"/>
    <w:rsid w:val="000667C2"/>
    <w:rsid w:val="00067B67"/>
    <w:rsid w:val="000710C8"/>
    <w:rsid w:val="00075119"/>
    <w:rsid w:val="00080B16"/>
    <w:rsid w:val="0008339F"/>
    <w:rsid w:val="00085F9D"/>
    <w:rsid w:val="00093A59"/>
    <w:rsid w:val="000A4862"/>
    <w:rsid w:val="000A501D"/>
    <w:rsid w:val="000A508C"/>
    <w:rsid w:val="000A6498"/>
    <w:rsid w:val="000A7121"/>
    <w:rsid w:val="000A7A9F"/>
    <w:rsid w:val="000B20B6"/>
    <w:rsid w:val="000B48BE"/>
    <w:rsid w:val="000B48DC"/>
    <w:rsid w:val="000C3F38"/>
    <w:rsid w:val="000D1A49"/>
    <w:rsid w:val="000E2CE5"/>
    <w:rsid w:val="000E61AE"/>
    <w:rsid w:val="000E6C1E"/>
    <w:rsid w:val="000E7F30"/>
    <w:rsid w:val="000E7FBB"/>
    <w:rsid w:val="001059E7"/>
    <w:rsid w:val="001075F5"/>
    <w:rsid w:val="00113071"/>
    <w:rsid w:val="00122FFE"/>
    <w:rsid w:val="00127065"/>
    <w:rsid w:val="001342A8"/>
    <w:rsid w:val="00135FBB"/>
    <w:rsid w:val="00141040"/>
    <w:rsid w:val="00141F0C"/>
    <w:rsid w:val="0015058D"/>
    <w:rsid w:val="00151015"/>
    <w:rsid w:val="00153950"/>
    <w:rsid w:val="00165594"/>
    <w:rsid w:val="00172C50"/>
    <w:rsid w:val="00174716"/>
    <w:rsid w:val="00175500"/>
    <w:rsid w:val="00176BAA"/>
    <w:rsid w:val="00182BE3"/>
    <w:rsid w:val="00184D2D"/>
    <w:rsid w:val="00186264"/>
    <w:rsid w:val="00195E29"/>
    <w:rsid w:val="001A2D12"/>
    <w:rsid w:val="001B3152"/>
    <w:rsid w:val="001C0A26"/>
    <w:rsid w:val="001C2D6F"/>
    <w:rsid w:val="001C4CB7"/>
    <w:rsid w:val="001C6AF0"/>
    <w:rsid w:val="001D0B1F"/>
    <w:rsid w:val="001D71D6"/>
    <w:rsid w:val="001D7E05"/>
    <w:rsid w:val="001E0C37"/>
    <w:rsid w:val="001E4435"/>
    <w:rsid w:val="001F7569"/>
    <w:rsid w:val="00202B74"/>
    <w:rsid w:val="00207C53"/>
    <w:rsid w:val="00214FCA"/>
    <w:rsid w:val="002216C1"/>
    <w:rsid w:val="00223C03"/>
    <w:rsid w:val="0023191F"/>
    <w:rsid w:val="00231DC4"/>
    <w:rsid w:val="00237FEA"/>
    <w:rsid w:val="00252391"/>
    <w:rsid w:val="0025307D"/>
    <w:rsid w:val="0025594E"/>
    <w:rsid w:val="00255D88"/>
    <w:rsid w:val="00260176"/>
    <w:rsid w:val="00270936"/>
    <w:rsid w:val="00276D07"/>
    <w:rsid w:val="00292F58"/>
    <w:rsid w:val="00292FEB"/>
    <w:rsid w:val="00293CD0"/>
    <w:rsid w:val="002A6C92"/>
    <w:rsid w:val="002A6CB9"/>
    <w:rsid w:val="002B066D"/>
    <w:rsid w:val="002C11B1"/>
    <w:rsid w:val="002C59F1"/>
    <w:rsid w:val="002D0A16"/>
    <w:rsid w:val="002D6132"/>
    <w:rsid w:val="002E0C04"/>
    <w:rsid w:val="002E3A4C"/>
    <w:rsid w:val="002E477E"/>
    <w:rsid w:val="002E47BA"/>
    <w:rsid w:val="002E5D7F"/>
    <w:rsid w:val="002F37A6"/>
    <w:rsid w:val="00305DB2"/>
    <w:rsid w:val="00306305"/>
    <w:rsid w:val="00313F9F"/>
    <w:rsid w:val="00325353"/>
    <w:rsid w:val="003316D0"/>
    <w:rsid w:val="0033395F"/>
    <w:rsid w:val="00335AF5"/>
    <w:rsid w:val="00345A46"/>
    <w:rsid w:val="00345B62"/>
    <w:rsid w:val="00350CA4"/>
    <w:rsid w:val="003510FA"/>
    <w:rsid w:val="00352A70"/>
    <w:rsid w:val="00366FB3"/>
    <w:rsid w:val="003717DA"/>
    <w:rsid w:val="00373A5E"/>
    <w:rsid w:val="003764F9"/>
    <w:rsid w:val="003777C5"/>
    <w:rsid w:val="003A17DF"/>
    <w:rsid w:val="003A37F5"/>
    <w:rsid w:val="003A4D76"/>
    <w:rsid w:val="003A5A77"/>
    <w:rsid w:val="003B3E0B"/>
    <w:rsid w:val="003B7B41"/>
    <w:rsid w:val="003C0D3A"/>
    <w:rsid w:val="003C3E14"/>
    <w:rsid w:val="003C6315"/>
    <w:rsid w:val="003D122A"/>
    <w:rsid w:val="003D2AE4"/>
    <w:rsid w:val="003D45EF"/>
    <w:rsid w:val="003E3FA0"/>
    <w:rsid w:val="003E53F3"/>
    <w:rsid w:val="003F23BD"/>
    <w:rsid w:val="003F7614"/>
    <w:rsid w:val="00420423"/>
    <w:rsid w:val="0042383B"/>
    <w:rsid w:val="00424BC9"/>
    <w:rsid w:val="0043218A"/>
    <w:rsid w:val="00432877"/>
    <w:rsid w:val="0043354D"/>
    <w:rsid w:val="004452C8"/>
    <w:rsid w:val="0045168F"/>
    <w:rsid w:val="004531B8"/>
    <w:rsid w:val="00464DDA"/>
    <w:rsid w:val="00467299"/>
    <w:rsid w:val="00467ADA"/>
    <w:rsid w:val="00476F93"/>
    <w:rsid w:val="0048129F"/>
    <w:rsid w:val="00490BEF"/>
    <w:rsid w:val="004978FA"/>
    <w:rsid w:val="004A0015"/>
    <w:rsid w:val="004B138A"/>
    <w:rsid w:val="004B3847"/>
    <w:rsid w:val="004B57CD"/>
    <w:rsid w:val="004C47C7"/>
    <w:rsid w:val="004D044A"/>
    <w:rsid w:val="004D2A28"/>
    <w:rsid w:val="004E0268"/>
    <w:rsid w:val="004F4334"/>
    <w:rsid w:val="004F4C88"/>
    <w:rsid w:val="004F5779"/>
    <w:rsid w:val="004F7AE6"/>
    <w:rsid w:val="005032F5"/>
    <w:rsid w:val="00517EA6"/>
    <w:rsid w:val="005304D0"/>
    <w:rsid w:val="0053184B"/>
    <w:rsid w:val="005337A3"/>
    <w:rsid w:val="0053729A"/>
    <w:rsid w:val="005401F1"/>
    <w:rsid w:val="00556609"/>
    <w:rsid w:val="00560BC8"/>
    <w:rsid w:val="005769BA"/>
    <w:rsid w:val="00580758"/>
    <w:rsid w:val="00581102"/>
    <w:rsid w:val="005850B5"/>
    <w:rsid w:val="005900BE"/>
    <w:rsid w:val="005939D5"/>
    <w:rsid w:val="005A498E"/>
    <w:rsid w:val="005B430E"/>
    <w:rsid w:val="005C0372"/>
    <w:rsid w:val="005E03EF"/>
    <w:rsid w:val="005E40E2"/>
    <w:rsid w:val="005F07D4"/>
    <w:rsid w:val="005F1128"/>
    <w:rsid w:val="005F2341"/>
    <w:rsid w:val="005F71ED"/>
    <w:rsid w:val="005F78B2"/>
    <w:rsid w:val="00600E87"/>
    <w:rsid w:val="006113B2"/>
    <w:rsid w:val="00613AC8"/>
    <w:rsid w:val="00613D42"/>
    <w:rsid w:val="00615130"/>
    <w:rsid w:val="00615CD5"/>
    <w:rsid w:val="006200A0"/>
    <w:rsid w:val="00621BBB"/>
    <w:rsid w:val="0063235C"/>
    <w:rsid w:val="006473C4"/>
    <w:rsid w:val="0064756B"/>
    <w:rsid w:val="00650E38"/>
    <w:rsid w:val="00652B14"/>
    <w:rsid w:val="006530F0"/>
    <w:rsid w:val="006563D3"/>
    <w:rsid w:val="00657539"/>
    <w:rsid w:val="006616E6"/>
    <w:rsid w:val="00670D5A"/>
    <w:rsid w:val="006806BB"/>
    <w:rsid w:val="00681EE3"/>
    <w:rsid w:val="00693362"/>
    <w:rsid w:val="006952A6"/>
    <w:rsid w:val="006A0C49"/>
    <w:rsid w:val="006B269F"/>
    <w:rsid w:val="006B27BB"/>
    <w:rsid w:val="006B52FF"/>
    <w:rsid w:val="006C4133"/>
    <w:rsid w:val="006C41B7"/>
    <w:rsid w:val="006C4307"/>
    <w:rsid w:val="006C4E47"/>
    <w:rsid w:val="006D06C9"/>
    <w:rsid w:val="006E0712"/>
    <w:rsid w:val="006E3AD1"/>
    <w:rsid w:val="006E6291"/>
    <w:rsid w:val="006E69A4"/>
    <w:rsid w:val="0070042F"/>
    <w:rsid w:val="00701D3E"/>
    <w:rsid w:val="007065B0"/>
    <w:rsid w:val="00707830"/>
    <w:rsid w:val="00715364"/>
    <w:rsid w:val="0071730E"/>
    <w:rsid w:val="00731906"/>
    <w:rsid w:val="00744763"/>
    <w:rsid w:val="00745A4B"/>
    <w:rsid w:val="00746C61"/>
    <w:rsid w:val="00747ECB"/>
    <w:rsid w:val="00750077"/>
    <w:rsid w:val="00761639"/>
    <w:rsid w:val="00762973"/>
    <w:rsid w:val="007643AB"/>
    <w:rsid w:val="00791A4B"/>
    <w:rsid w:val="00791BB9"/>
    <w:rsid w:val="007A245E"/>
    <w:rsid w:val="007B39A0"/>
    <w:rsid w:val="007C48D7"/>
    <w:rsid w:val="007D22A6"/>
    <w:rsid w:val="007E377C"/>
    <w:rsid w:val="007F0B5C"/>
    <w:rsid w:val="007F3963"/>
    <w:rsid w:val="007F54FE"/>
    <w:rsid w:val="007F555A"/>
    <w:rsid w:val="00802E9C"/>
    <w:rsid w:val="0081376A"/>
    <w:rsid w:val="0081376C"/>
    <w:rsid w:val="0081549E"/>
    <w:rsid w:val="008256CC"/>
    <w:rsid w:val="00840E2B"/>
    <w:rsid w:val="00854B79"/>
    <w:rsid w:val="00861FFB"/>
    <w:rsid w:val="00862687"/>
    <w:rsid w:val="00863C30"/>
    <w:rsid w:val="00874053"/>
    <w:rsid w:val="00884408"/>
    <w:rsid w:val="008875FA"/>
    <w:rsid w:val="00890D1D"/>
    <w:rsid w:val="0089569D"/>
    <w:rsid w:val="00897423"/>
    <w:rsid w:val="008A22AB"/>
    <w:rsid w:val="008A2892"/>
    <w:rsid w:val="008A5EBB"/>
    <w:rsid w:val="008B6DC3"/>
    <w:rsid w:val="008C66E4"/>
    <w:rsid w:val="008D49B6"/>
    <w:rsid w:val="008E63BE"/>
    <w:rsid w:val="008F1F80"/>
    <w:rsid w:val="009010DD"/>
    <w:rsid w:val="00910058"/>
    <w:rsid w:val="00913B19"/>
    <w:rsid w:val="00914EC8"/>
    <w:rsid w:val="009372B1"/>
    <w:rsid w:val="00947B48"/>
    <w:rsid w:val="00952D3C"/>
    <w:rsid w:val="00964C3E"/>
    <w:rsid w:val="00972517"/>
    <w:rsid w:val="00982C09"/>
    <w:rsid w:val="00985CDF"/>
    <w:rsid w:val="00986D72"/>
    <w:rsid w:val="00993016"/>
    <w:rsid w:val="00996E6B"/>
    <w:rsid w:val="009A1BBE"/>
    <w:rsid w:val="009A5371"/>
    <w:rsid w:val="009B1959"/>
    <w:rsid w:val="009B2A90"/>
    <w:rsid w:val="009C33EF"/>
    <w:rsid w:val="009C3496"/>
    <w:rsid w:val="009C4789"/>
    <w:rsid w:val="009D1212"/>
    <w:rsid w:val="009D2EB9"/>
    <w:rsid w:val="009E0800"/>
    <w:rsid w:val="009E3B42"/>
    <w:rsid w:val="009F7910"/>
    <w:rsid w:val="009F7F97"/>
    <w:rsid w:val="00A02436"/>
    <w:rsid w:val="00A04648"/>
    <w:rsid w:val="00A0664E"/>
    <w:rsid w:val="00A102AC"/>
    <w:rsid w:val="00A1395F"/>
    <w:rsid w:val="00A238F2"/>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D6D57"/>
    <w:rsid w:val="00AE3E35"/>
    <w:rsid w:val="00AE505F"/>
    <w:rsid w:val="00AF6603"/>
    <w:rsid w:val="00B00628"/>
    <w:rsid w:val="00B017D4"/>
    <w:rsid w:val="00B0591E"/>
    <w:rsid w:val="00B2237B"/>
    <w:rsid w:val="00B2633F"/>
    <w:rsid w:val="00B3278B"/>
    <w:rsid w:val="00B32C3C"/>
    <w:rsid w:val="00B333D0"/>
    <w:rsid w:val="00B33A76"/>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D6569"/>
    <w:rsid w:val="00BE5BFF"/>
    <w:rsid w:val="00BF053E"/>
    <w:rsid w:val="00BF598A"/>
    <w:rsid w:val="00BF6175"/>
    <w:rsid w:val="00BF66E4"/>
    <w:rsid w:val="00BF68E8"/>
    <w:rsid w:val="00C0320B"/>
    <w:rsid w:val="00C10A88"/>
    <w:rsid w:val="00C212C7"/>
    <w:rsid w:val="00C331AC"/>
    <w:rsid w:val="00C52038"/>
    <w:rsid w:val="00C636D7"/>
    <w:rsid w:val="00C6438C"/>
    <w:rsid w:val="00C730EA"/>
    <w:rsid w:val="00C75338"/>
    <w:rsid w:val="00C80D08"/>
    <w:rsid w:val="00C831A3"/>
    <w:rsid w:val="00C87D1F"/>
    <w:rsid w:val="00C933E7"/>
    <w:rsid w:val="00C954FC"/>
    <w:rsid w:val="00CA0DB6"/>
    <w:rsid w:val="00CA66C7"/>
    <w:rsid w:val="00CB4037"/>
    <w:rsid w:val="00CD2BE0"/>
    <w:rsid w:val="00CE4BE2"/>
    <w:rsid w:val="00CE5F3C"/>
    <w:rsid w:val="00CF01A8"/>
    <w:rsid w:val="00CF0F94"/>
    <w:rsid w:val="00CF28B0"/>
    <w:rsid w:val="00CF3991"/>
    <w:rsid w:val="00D02F44"/>
    <w:rsid w:val="00D04049"/>
    <w:rsid w:val="00D05D46"/>
    <w:rsid w:val="00D15DFA"/>
    <w:rsid w:val="00D22E8E"/>
    <w:rsid w:val="00D23FD0"/>
    <w:rsid w:val="00D30F54"/>
    <w:rsid w:val="00D3218E"/>
    <w:rsid w:val="00D333F6"/>
    <w:rsid w:val="00D36715"/>
    <w:rsid w:val="00D36DA9"/>
    <w:rsid w:val="00D404F7"/>
    <w:rsid w:val="00D43016"/>
    <w:rsid w:val="00D45740"/>
    <w:rsid w:val="00D47173"/>
    <w:rsid w:val="00D50BDE"/>
    <w:rsid w:val="00D60536"/>
    <w:rsid w:val="00D61D64"/>
    <w:rsid w:val="00D63D90"/>
    <w:rsid w:val="00D66DE7"/>
    <w:rsid w:val="00D81511"/>
    <w:rsid w:val="00D84C74"/>
    <w:rsid w:val="00D96A2B"/>
    <w:rsid w:val="00DA1C64"/>
    <w:rsid w:val="00DA2260"/>
    <w:rsid w:val="00DB1A80"/>
    <w:rsid w:val="00DB6E29"/>
    <w:rsid w:val="00DC6774"/>
    <w:rsid w:val="00DD0BCB"/>
    <w:rsid w:val="00DE47F6"/>
    <w:rsid w:val="00DE7B24"/>
    <w:rsid w:val="00DF48A6"/>
    <w:rsid w:val="00DF4AD4"/>
    <w:rsid w:val="00E13839"/>
    <w:rsid w:val="00E17C2F"/>
    <w:rsid w:val="00E22EDE"/>
    <w:rsid w:val="00E23FC0"/>
    <w:rsid w:val="00E24650"/>
    <w:rsid w:val="00E377BE"/>
    <w:rsid w:val="00E47383"/>
    <w:rsid w:val="00E50E3C"/>
    <w:rsid w:val="00E539FA"/>
    <w:rsid w:val="00E746A5"/>
    <w:rsid w:val="00E80662"/>
    <w:rsid w:val="00E82667"/>
    <w:rsid w:val="00E92AE8"/>
    <w:rsid w:val="00E96EC7"/>
    <w:rsid w:val="00EA23A8"/>
    <w:rsid w:val="00EB1903"/>
    <w:rsid w:val="00EB1F86"/>
    <w:rsid w:val="00EB7F8F"/>
    <w:rsid w:val="00EC09BE"/>
    <w:rsid w:val="00EC74C3"/>
    <w:rsid w:val="00EC7B84"/>
    <w:rsid w:val="00ED3546"/>
    <w:rsid w:val="00ED4152"/>
    <w:rsid w:val="00ED6BFF"/>
    <w:rsid w:val="00EE291B"/>
    <w:rsid w:val="00EF46EC"/>
    <w:rsid w:val="00EF5478"/>
    <w:rsid w:val="00EF78A5"/>
    <w:rsid w:val="00F00997"/>
    <w:rsid w:val="00F02B45"/>
    <w:rsid w:val="00F054E2"/>
    <w:rsid w:val="00F0560C"/>
    <w:rsid w:val="00F135AD"/>
    <w:rsid w:val="00F26A0F"/>
    <w:rsid w:val="00F30DAB"/>
    <w:rsid w:val="00F30DED"/>
    <w:rsid w:val="00F35FFA"/>
    <w:rsid w:val="00F40BA6"/>
    <w:rsid w:val="00F42792"/>
    <w:rsid w:val="00F45A20"/>
    <w:rsid w:val="00F47BFC"/>
    <w:rsid w:val="00F50563"/>
    <w:rsid w:val="00F53129"/>
    <w:rsid w:val="00F6012E"/>
    <w:rsid w:val="00F62C19"/>
    <w:rsid w:val="00F738F9"/>
    <w:rsid w:val="00F74893"/>
    <w:rsid w:val="00F83972"/>
    <w:rsid w:val="00F8652A"/>
    <w:rsid w:val="00F904C4"/>
    <w:rsid w:val="00F94E03"/>
    <w:rsid w:val="00F973A2"/>
    <w:rsid w:val="00FB0C2F"/>
    <w:rsid w:val="00FB2165"/>
    <w:rsid w:val="00FB657A"/>
    <w:rsid w:val="00FC6208"/>
    <w:rsid w:val="00FD478C"/>
    <w:rsid w:val="00FD660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98244F"/>
  <w15:docId w15:val="{29FA1840-1565-4DC5-B66C-6BDBF7E7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212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FA97-D79D-4980-B5C0-48DCA02D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Universität Trier</Company>
  <LinksUpToDate>false</LinksUpToDate>
  <CharactersWithSpaces>6477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heed</dc:creator>
  <cp:keywords/>
  <dc:description/>
  <cp:lastModifiedBy>Tittel, Laura</cp:lastModifiedBy>
  <cp:revision>9</cp:revision>
  <cp:lastPrinted>2017-01-12T13:34:00Z</cp:lastPrinted>
  <dcterms:created xsi:type="dcterms:W3CDTF">2017-01-12T13:11:00Z</dcterms:created>
  <dcterms:modified xsi:type="dcterms:W3CDTF">2017-03-14T11:05:00Z</dcterms:modified>
  <cp:category/>
</cp:coreProperties>
</file>